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D27" w:rsidRPr="001D04C3" w:rsidRDefault="001D04C3" w:rsidP="00EF7353">
      <w:pPr>
        <w:widowControl w:val="0"/>
        <w:autoSpaceDE w:val="0"/>
        <w:autoSpaceDN w:val="0"/>
        <w:adjustRightInd w:val="0"/>
        <w:spacing w:after="0"/>
        <w:jc w:val="center"/>
        <w:rPr>
          <w:rFonts w:ascii="Times New Roman" w:hAnsi="Times New Roman" w:cs="Times New Roman"/>
          <w:color w:val="000000"/>
          <w:sz w:val="28"/>
          <w:szCs w:val="28"/>
          <w:lang w:val="uk-UA"/>
        </w:rPr>
      </w:pPr>
      <w:r w:rsidRPr="001D04C3">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 xml:space="preserve">                      </w:t>
      </w:r>
      <w:r w:rsidRPr="001D04C3">
        <w:rPr>
          <w:rFonts w:ascii="Times New Roman" w:hAnsi="Times New Roman" w:cs="Times New Roman"/>
          <w:color w:val="000000"/>
          <w:sz w:val="24"/>
          <w:szCs w:val="24"/>
        </w:rPr>
        <w:t xml:space="preserve"> </w:t>
      </w:r>
      <w:r w:rsidR="00547FF4" w:rsidRPr="00547FF4">
        <w:rPr>
          <w:rFonts w:ascii="Times New Roman" w:hAnsi="Times New Roman" w:cs="Times New Roman"/>
          <w:color w:val="000000"/>
          <w:sz w:val="24"/>
          <w:szCs w:val="24"/>
        </w:rPr>
        <w:t xml:space="preserve">       </w:t>
      </w:r>
      <w:r>
        <w:rPr>
          <w:rFonts w:ascii="Times New Roman" w:hAnsi="Times New Roman" w:cs="Times New Roman"/>
          <w:color w:val="000000"/>
          <w:sz w:val="28"/>
          <w:szCs w:val="28"/>
          <w:lang w:val="uk-UA"/>
        </w:rPr>
        <w:t>ЗАТВЕРДЖЕНО</w:t>
      </w:r>
    </w:p>
    <w:p w:rsidR="00257D27" w:rsidRPr="001D04C3" w:rsidRDefault="001D04C3" w:rsidP="00EF7353">
      <w:pPr>
        <w:widowControl w:val="0"/>
        <w:autoSpaceDE w:val="0"/>
        <w:autoSpaceDN w:val="0"/>
        <w:adjustRightInd w:val="0"/>
        <w:spacing w:after="0"/>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547FF4" w:rsidRPr="00547FF4">
        <w:rPr>
          <w:rFonts w:ascii="Times New Roman" w:hAnsi="Times New Roman" w:cs="Times New Roman"/>
          <w:color w:val="000000"/>
          <w:sz w:val="28"/>
          <w:szCs w:val="28"/>
        </w:rPr>
        <w:t xml:space="preserve">     </w:t>
      </w:r>
      <w:r w:rsidRPr="001D04C3">
        <w:rPr>
          <w:rFonts w:ascii="Times New Roman" w:hAnsi="Times New Roman" w:cs="Times New Roman"/>
          <w:color w:val="000000"/>
          <w:sz w:val="28"/>
          <w:szCs w:val="28"/>
          <w:lang w:val="uk-UA"/>
        </w:rPr>
        <w:t xml:space="preserve">Загальними зборами </w:t>
      </w:r>
    </w:p>
    <w:p w:rsidR="00257D27" w:rsidRPr="001D04C3" w:rsidRDefault="001D04C3" w:rsidP="00EF7353">
      <w:pPr>
        <w:widowControl w:val="0"/>
        <w:autoSpaceDE w:val="0"/>
        <w:autoSpaceDN w:val="0"/>
        <w:adjustRightInd w:val="0"/>
        <w:spacing w:after="0"/>
        <w:jc w:val="center"/>
        <w:rPr>
          <w:rFonts w:ascii="Times New Roman" w:hAnsi="Times New Roman" w:cs="Times New Roman"/>
          <w:color w:val="000000"/>
          <w:sz w:val="28"/>
          <w:szCs w:val="28"/>
          <w:lang w:val="uk-UA"/>
        </w:rPr>
      </w:pPr>
      <w:r w:rsidRPr="001D04C3">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00547FF4" w:rsidRPr="00547FF4">
        <w:rPr>
          <w:rFonts w:ascii="Times New Roman" w:hAnsi="Times New Roman" w:cs="Times New Roman"/>
          <w:color w:val="000000"/>
          <w:sz w:val="28"/>
          <w:szCs w:val="28"/>
        </w:rPr>
        <w:t xml:space="preserve">     </w:t>
      </w:r>
      <w:r w:rsidRPr="001D04C3">
        <w:rPr>
          <w:rFonts w:ascii="Times New Roman" w:hAnsi="Times New Roman" w:cs="Times New Roman"/>
          <w:color w:val="000000"/>
          <w:sz w:val="28"/>
          <w:szCs w:val="28"/>
          <w:lang w:val="uk-UA"/>
        </w:rPr>
        <w:t>Трудового колективу</w:t>
      </w:r>
    </w:p>
    <w:p w:rsidR="001D04C3" w:rsidRPr="001D04C3" w:rsidRDefault="001D04C3" w:rsidP="00EF7353">
      <w:pPr>
        <w:widowControl w:val="0"/>
        <w:autoSpaceDE w:val="0"/>
        <w:autoSpaceDN w:val="0"/>
        <w:adjustRightInd w:val="0"/>
        <w:spacing w:after="0"/>
        <w:jc w:val="center"/>
        <w:rPr>
          <w:rFonts w:ascii="Times New Roman" w:hAnsi="Times New Roman" w:cs="Times New Roman"/>
          <w:color w:val="000000"/>
          <w:sz w:val="28"/>
          <w:szCs w:val="28"/>
          <w:lang w:val="uk-UA"/>
        </w:rPr>
      </w:pPr>
      <w:r w:rsidRPr="001D04C3">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00547FF4" w:rsidRPr="00547FF4">
        <w:rPr>
          <w:rFonts w:ascii="Times New Roman" w:hAnsi="Times New Roman" w:cs="Times New Roman"/>
          <w:color w:val="000000"/>
          <w:sz w:val="28"/>
          <w:szCs w:val="28"/>
        </w:rPr>
        <w:t xml:space="preserve">     </w:t>
      </w:r>
      <w:r w:rsidRPr="001D04C3">
        <w:rPr>
          <w:rFonts w:ascii="Times New Roman" w:hAnsi="Times New Roman" w:cs="Times New Roman"/>
          <w:color w:val="000000"/>
          <w:sz w:val="28"/>
          <w:szCs w:val="28"/>
          <w:lang w:val="uk-UA"/>
        </w:rPr>
        <w:t>Протокол №2 від 22.01.2021р.</w:t>
      </w:r>
    </w:p>
    <w:p w:rsidR="00257D27" w:rsidRPr="001D04C3" w:rsidRDefault="00257D27" w:rsidP="00EF7353">
      <w:pPr>
        <w:widowControl w:val="0"/>
        <w:autoSpaceDE w:val="0"/>
        <w:autoSpaceDN w:val="0"/>
        <w:adjustRightInd w:val="0"/>
        <w:spacing w:after="0"/>
        <w:jc w:val="center"/>
        <w:rPr>
          <w:rFonts w:ascii="Times New Roman" w:hAnsi="Times New Roman" w:cs="Times New Roman"/>
          <w:b/>
          <w:bCs/>
          <w:color w:val="000000"/>
          <w:sz w:val="28"/>
          <w:szCs w:val="28"/>
          <w:lang w:val="uk-UA"/>
        </w:rPr>
      </w:pPr>
    </w:p>
    <w:p w:rsidR="001D04C3" w:rsidRPr="001D04C3" w:rsidRDefault="001D04C3" w:rsidP="00EF7353">
      <w:pPr>
        <w:widowControl w:val="0"/>
        <w:tabs>
          <w:tab w:val="left" w:pos="11370"/>
        </w:tabs>
        <w:autoSpaceDE w:val="0"/>
        <w:autoSpaceDN w:val="0"/>
        <w:adjustRightInd w:val="0"/>
        <w:spacing w:after="0"/>
        <w:jc w:val="center"/>
        <w:rPr>
          <w:rFonts w:ascii="Times New Roman" w:hAnsi="Times New Roman" w:cs="Times New Roman"/>
          <w:b/>
          <w:bCs/>
          <w:color w:val="000000"/>
          <w:sz w:val="24"/>
          <w:szCs w:val="24"/>
        </w:rPr>
      </w:pPr>
    </w:p>
    <w:p w:rsidR="001D04C3" w:rsidRPr="001D04C3" w:rsidRDefault="001D04C3" w:rsidP="00EF7353">
      <w:pPr>
        <w:widowControl w:val="0"/>
        <w:tabs>
          <w:tab w:val="left" w:pos="11370"/>
        </w:tabs>
        <w:autoSpaceDE w:val="0"/>
        <w:autoSpaceDN w:val="0"/>
        <w:adjustRightInd w:val="0"/>
        <w:spacing w:after="0"/>
        <w:jc w:val="center"/>
        <w:rPr>
          <w:rFonts w:ascii="Times New Roman" w:hAnsi="Times New Roman" w:cs="Times New Roman"/>
          <w:b/>
          <w:bCs/>
          <w:color w:val="000000"/>
          <w:sz w:val="24"/>
          <w:szCs w:val="24"/>
        </w:rPr>
      </w:pPr>
    </w:p>
    <w:p w:rsidR="001D04C3" w:rsidRPr="001D04C3" w:rsidRDefault="001D04C3" w:rsidP="00EF7353">
      <w:pPr>
        <w:widowControl w:val="0"/>
        <w:tabs>
          <w:tab w:val="left" w:pos="11370"/>
        </w:tabs>
        <w:autoSpaceDE w:val="0"/>
        <w:autoSpaceDN w:val="0"/>
        <w:adjustRightInd w:val="0"/>
        <w:spacing w:after="0"/>
        <w:jc w:val="center"/>
        <w:rPr>
          <w:rFonts w:ascii="Times New Roman" w:hAnsi="Times New Roman" w:cs="Times New Roman"/>
          <w:b/>
          <w:bCs/>
          <w:color w:val="000000"/>
          <w:sz w:val="24"/>
          <w:szCs w:val="24"/>
        </w:rPr>
      </w:pPr>
    </w:p>
    <w:p w:rsidR="001D04C3" w:rsidRPr="001D04C3" w:rsidRDefault="001D04C3" w:rsidP="00EF7353">
      <w:pPr>
        <w:widowControl w:val="0"/>
        <w:tabs>
          <w:tab w:val="left" w:pos="11370"/>
        </w:tabs>
        <w:autoSpaceDE w:val="0"/>
        <w:autoSpaceDN w:val="0"/>
        <w:adjustRightInd w:val="0"/>
        <w:spacing w:after="0"/>
        <w:jc w:val="center"/>
        <w:rPr>
          <w:rFonts w:ascii="Times New Roman" w:hAnsi="Times New Roman" w:cs="Times New Roman"/>
          <w:b/>
          <w:bCs/>
          <w:color w:val="000000"/>
          <w:sz w:val="24"/>
          <w:szCs w:val="24"/>
        </w:rPr>
      </w:pPr>
    </w:p>
    <w:p w:rsidR="001D04C3" w:rsidRPr="001D04C3" w:rsidRDefault="001D04C3" w:rsidP="00EF7353">
      <w:pPr>
        <w:widowControl w:val="0"/>
        <w:tabs>
          <w:tab w:val="left" w:pos="11370"/>
        </w:tabs>
        <w:autoSpaceDE w:val="0"/>
        <w:autoSpaceDN w:val="0"/>
        <w:adjustRightInd w:val="0"/>
        <w:spacing w:after="0"/>
        <w:jc w:val="center"/>
        <w:rPr>
          <w:rFonts w:ascii="Times New Roman" w:hAnsi="Times New Roman" w:cs="Times New Roman"/>
          <w:b/>
          <w:bCs/>
          <w:color w:val="000000"/>
          <w:sz w:val="24"/>
          <w:szCs w:val="24"/>
        </w:rPr>
      </w:pPr>
    </w:p>
    <w:p w:rsidR="001D04C3" w:rsidRPr="001D04C3" w:rsidRDefault="001D04C3" w:rsidP="00EF7353">
      <w:pPr>
        <w:widowControl w:val="0"/>
        <w:tabs>
          <w:tab w:val="left" w:pos="11370"/>
        </w:tabs>
        <w:autoSpaceDE w:val="0"/>
        <w:autoSpaceDN w:val="0"/>
        <w:adjustRightInd w:val="0"/>
        <w:spacing w:after="0"/>
        <w:jc w:val="center"/>
        <w:rPr>
          <w:rFonts w:ascii="Times New Roman" w:hAnsi="Times New Roman" w:cs="Times New Roman"/>
          <w:b/>
          <w:bCs/>
          <w:color w:val="000000"/>
          <w:sz w:val="24"/>
          <w:szCs w:val="24"/>
        </w:rPr>
      </w:pPr>
    </w:p>
    <w:p w:rsidR="001D04C3" w:rsidRPr="001D04C3" w:rsidRDefault="001D04C3" w:rsidP="00EF7353">
      <w:pPr>
        <w:widowControl w:val="0"/>
        <w:tabs>
          <w:tab w:val="left" w:pos="11370"/>
        </w:tabs>
        <w:autoSpaceDE w:val="0"/>
        <w:autoSpaceDN w:val="0"/>
        <w:adjustRightInd w:val="0"/>
        <w:spacing w:after="0"/>
        <w:jc w:val="center"/>
        <w:rPr>
          <w:rFonts w:ascii="Times New Roman" w:hAnsi="Times New Roman" w:cs="Times New Roman"/>
          <w:b/>
          <w:bCs/>
          <w:color w:val="000000"/>
          <w:sz w:val="24"/>
          <w:szCs w:val="24"/>
        </w:rPr>
      </w:pPr>
    </w:p>
    <w:p w:rsidR="001D04C3" w:rsidRPr="001D04C3" w:rsidRDefault="001D04C3" w:rsidP="00EF7353">
      <w:pPr>
        <w:widowControl w:val="0"/>
        <w:tabs>
          <w:tab w:val="left" w:pos="11370"/>
        </w:tabs>
        <w:autoSpaceDE w:val="0"/>
        <w:autoSpaceDN w:val="0"/>
        <w:adjustRightInd w:val="0"/>
        <w:spacing w:after="0"/>
        <w:jc w:val="center"/>
        <w:rPr>
          <w:rFonts w:ascii="Times New Roman" w:hAnsi="Times New Roman" w:cs="Times New Roman"/>
          <w:b/>
          <w:bCs/>
          <w:color w:val="000000"/>
          <w:sz w:val="24"/>
          <w:szCs w:val="24"/>
        </w:rPr>
      </w:pPr>
    </w:p>
    <w:p w:rsidR="001D04C3" w:rsidRPr="001D04C3" w:rsidRDefault="001D04C3" w:rsidP="00EF7353">
      <w:pPr>
        <w:widowControl w:val="0"/>
        <w:tabs>
          <w:tab w:val="left" w:pos="11370"/>
        </w:tabs>
        <w:autoSpaceDE w:val="0"/>
        <w:autoSpaceDN w:val="0"/>
        <w:adjustRightInd w:val="0"/>
        <w:spacing w:after="0"/>
        <w:jc w:val="center"/>
        <w:rPr>
          <w:rFonts w:ascii="Times New Roman" w:hAnsi="Times New Roman" w:cs="Times New Roman"/>
          <w:b/>
          <w:bCs/>
          <w:color w:val="000000"/>
          <w:sz w:val="24"/>
          <w:szCs w:val="24"/>
        </w:rPr>
      </w:pPr>
    </w:p>
    <w:p w:rsidR="001D04C3" w:rsidRPr="001D04C3" w:rsidRDefault="001D04C3" w:rsidP="00EF7353">
      <w:pPr>
        <w:widowControl w:val="0"/>
        <w:tabs>
          <w:tab w:val="left" w:pos="11370"/>
        </w:tabs>
        <w:autoSpaceDE w:val="0"/>
        <w:autoSpaceDN w:val="0"/>
        <w:adjustRightInd w:val="0"/>
        <w:spacing w:after="0"/>
        <w:jc w:val="center"/>
        <w:rPr>
          <w:rFonts w:ascii="Times New Roman" w:hAnsi="Times New Roman" w:cs="Times New Roman"/>
          <w:b/>
          <w:bCs/>
          <w:color w:val="000000"/>
          <w:sz w:val="24"/>
          <w:szCs w:val="24"/>
        </w:rPr>
      </w:pPr>
    </w:p>
    <w:p w:rsidR="001D04C3" w:rsidRPr="001D04C3" w:rsidRDefault="001D04C3" w:rsidP="00EF7353">
      <w:pPr>
        <w:widowControl w:val="0"/>
        <w:tabs>
          <w:tab w:val="left" w:pos="11370"/>
        </w:tabs>
        <w:autoSpaceDE w:val="0"/>
        <w:autoSpaceDN w:val="0"/>
        <w:adjustRightInd w:val="0"/>
        <w:spacing w:after="0"/>
        <w:jc w:val="center"/>
        <w:rPr>
          <w:rFonts w:ascii="Times New Roman" w:hAnsi="Times New Roman" w:cs="Times New Roman"/>
          <w:b/>
          <w:bCs/>
          <w:color w:val="000000"/>
          <w:sz w:val="24"/>
          <w:szCs w:val="24"/>
        </w:rPr>
      </w:pPr>
    </w:p>
    <w:p w:rsidR="00257D27" w:rsidRPr="00E82F44" w:rsidRDefault="00AF5405" w:rsidP="00EF7353">
      <w:pPr>
        <w:widowControl w:val="0"/>
        <w:tabs>
          <w:tab w:val="left" w:pos="11370"/>
        </w:tabs>
        <w:autoSpaceDE w:val="0"/>
        <w:autoSpaceDN w:val="0"/>
        <w:adjustRightInd w:val="0"/>
        <w:spacing w:after="0"/>
        <w:jc w:val="center"/>
        <w:rPr>
          <w:rFonts w:ascii="Times New Roman" w:hAnsi="Times New Roman" w:cs="Times New Roman"/>
          <w:b/>
          <w:bCs/>
          <w:color w:val="000000"/>
          <w:sz w:val="32"/>
          <w:szCs w:val="32"/>
          <w:lang w:val="uk-UA"/>
        </w:rPr>
      </w:pPr>
      <w:r w:rsidRPr="00E82F44">
        <w:rPr>
          <w:rFonts w:ascii="Times New Roman" w:hAnsi="Times New Roman" w:cs="Times New Roman"/>
          <w:b/>
          <w:bCs/>
          <w:color w:val="000000"/>
          <w:sz w:val="32"/>
          <w:szCs w:val="32"/>
          <w:lang w:val="uk-UA"/>
        </w:rPr>
        <w:t>КОЛЕКТИВНИЙ ДОГОВІР</w:t>
      </w:r>
    </w:p>
    <w:p w:rsidR="00E82F44" w:rsidRPr="00E82F44" w:rsidRDefault="00AF5405" w:rsidP="00EF7353">
      <w:pPr>
        <w:widowControl w:val="0"/>
        <w:autoSpaceDE w:val="0"/>
        <w:autoSpaceDN w:val="0"/>
        <w:adjustRightInd w:val="0"/>
        <w:spacing w:after="0"/>
        <w:jc w:val="center"/>
        <w:rPr>
          <w:rFonts w:ascii="Times New Roman" w:hAnsi="Times New Roman" w:cs="Times New Roman"/>
          <w:b/>
          <w:bCs/>
          <w:color w:val="000000"/>
          <w:sz w:val="32"/>
          <w:szCs w:val="32"/>
          <w:lang w:val="uk-UA"/>
        </w:rPr>
      </w:pPr>
      <w:r w:rsidRPr="00E82F44">
        <w:rPr>
          <w:rFonts w:ascii="Times New Roman" w:hAnsi="Times New Roman" w:cs="Times New Roman"/>
          <w:b/>
          <w:bCs/>
          <w:color w:val="000000"/>
          <w:sz w:val="32"/>
          <w:szCs w:val="32"/>
          <w:lang w:val="uk-UA"/>
        </w:rPr>
        <w:t>між адміністра</w:t>
      </w:r>
      <w:r w:rsidR="00E82F44" w:rsidRPr="00E82F44">
        <w:rPr>
          <w:rFonts w:ascii="Times New Roman" w:hAnsi="Times New Roman" w:cs="Times New Roman"/>
          <w:b/>
          <w:bCs/>
          <w:color w:val="000000"/>
          <w:sz w:val="32"/>
          <w:szCs w:val="32"/>
          <w:lang w:val="uk-UA"/>
        </w:rPr>
        <w:t>цією та профспілковою організацією</w:t>
      </w:r>
    </w:p>
    <w:p w:rsidR="00E82F44" w:rsidRPr="00E82F44" w:rsidRDefault="00E82F44" w:rsidP="00EF7353">
      <w:pPr>
        <w:widowControl w:val="0"/>
        <w:autoSpaceDE w:val="0"/>
        <w:autoSpaceDN w:val="0"/>
        <w:adjustRightInd w:val="0"/>
        <w:spacing w:after="0"/>
        <w:jc w:val="center"/>
        <w:rPr>
          <w:rFonts w:ascii="Times New Roman" w:hAnsi="Times New Roman" w:cs="Times New Roman"/>
          <w:b/>
          <w:bCs/>
          <w:color w:val="000000"/>
          <w:sz w:val="32"/>
          <w:szCs w:val="32"/>
          <w:lang w:val="uk-UA"/>
        </w:rPr>
      </w:pPr>
      <w:proofErr w:type="spellStart"/>
      <w:r w:rsidRPr="00E82F44">
        <w:rPr>
          <w:rFonts w:ascii="Times New Roman" w:hAnsi="Times New Roman" w:cs="Times New Roman"/>
          <w:b/>
          <w:bCs/>
          <w:color w:val="000000"/>
          <w:sz w:val="32"/>
          <w:szCs w:val="32"/>
          <w:lang w:val="uk-UA"/>
        </w:rPr>
        <w:t>Загвіздянського</w:t>
      </w:r>
      <w:proofErr w:type="spellEnd"/>
      <w:r w:rsidRPr="00E82F44">
        <w:rPr>
          <w:rFonts w:ascii="Times New Roman" w:hAnsi="Times New Roman" w:cs="Times New Roman"/>
          <w:b/>
          <w:bCs/>
          <w:color w:val="000000"/>
          <w:sz w:val="32"/>
          <w:szCs w:val="32"/>
          <w:lang w:val="uk-UA"/>
        </w:rPr>
        <w:t xml:space="preserve"> закладу дошкільної освіти</w:t>
      </w:r>
    </w:p>
    <w:p w:rsidR="00E82F44" w:rsidRDefault="00E82F44" w:rsidP="00EF7353">
      <w:pPr>
        <w:widowControl w:val="0"/>
        <w:autoSpaceDE w:val="0"/>
        <w:autoSpaceDN w:val="0"/>
        <w:adjustRightInd w:val="0"/>
        <w:spacing w:after="0"/>
        <w:jc w:val="center"/>
        <w:rPr>
          <w:rFonts w:ascii="Times New Roman" w:hAnsi="Times New Roman" w:cs="Times New Roman"/>
          <w:b/>
          <w:bCs/>
          <w:color w:val="000000"/>
          <w:sz w:val="32"/>
          <w:szCs w:val="32"/>
          <w:lang w:val="uk-UA"/>
        </w:rPr>
      </w:pPr>
      <w:r w:rsidRPr="00E82F44">
        <w:rPr>
          <w:rFonts w:ascii="Times New Roman" w:hAnsi="Times New Roman" w:cs="Times New Roman"/>
          <w:b/>
          <w:bCs/>
          <w:color w:val="000000"/>
          <w:sz w:val="32"/>
          <w:szCs w:val="32"/>
          <w:lang w:val="uk-UA"/>
        </w:rPr>
        <w:t>(ясел-садка) «Сонечко»</w:t>
      </w:r>
    </w:p>
    <w:p w:rsidR="00257D27" w:rsidRPr="00E82F44" w:rsidRDefault="00E82F44" w:rsidP="00EF7353">
      <w:pPr>
        <w:widowControl w:val="0"/>
        <w:autoSpaceDE w:val="0"/>
        <w:autoSpaceDN w:val="0"/>
        <w:adjustRightInd w:val="0"/>
        <w:spacing w:after="0"/>
        <w:jc w:val="center"/>
        <w:rPr>
          <w:rFonts w:ascii="Times New Roman" w:hAnsi="Times New Roman" w:cs="Times New Roman"/>
          <w:b/>
          <w:bCs/>
          <w:color w:val="000000"/>
          <w:sz w:val="32"/>
          <w:szCs w:val="32"/>
          <w:lang w:val="uk-UA"/>
        </w:rPr>
      </w:pPr>
      <w:r>
        <w:rPr>
          <w:rFonts w:ascii="Times New Roman" w:hAnsi="Times New Roman" w:cs="Times New Roman"/>
          <w:b/>
          <w:bCs/>
          <w:color w:val="000000"/>
          <w:sz w:val="32"/>
          <w:szCs w:val="32"/>
          <w:lang w:val="uk-UA"/>
        </w:rPr>
        <w:t>Загвіздянської сільської ради Івано-Франківської області</w:t>
      </w:r>
      <w:r w:rsidR="00AF5405" w:rsidRPr="00E82F44">
        <w:rPr>
          <w:rFonts w:ascii="Times New Roman" w:hAnsi="Times New Roman" w:cs="Times New Roman"/>
          <w:b/>
          <w:bCs/>
          <w:sz w:val="32"/>
          <w:szCs w:val="32"/>
          <w:lang w:val="uk-UA"/>
        </w:rPr>
        <w:br/>
      </w:r>
      <w:r w:rsidR="00AF5405" w:rsidRPr="00E82F44">
        <w:rPr>
          <w:rFonts w:ascii="Times New Roman" w:hAnsi="Times New Roman" w:cs="Times New Roman"/>
          <w:b/>
          <w:bCs/>
          <w:color w:val="000000"/>
          <w:sz w:val="32"/>
          <w:szCs w:val="32"/>
          <w:lang w:val="uk-UA"/>
        </w:rPr>
        <w:t xml:space="preserve">на </w:t>
      </w:r>
    </w:p>
    <w:p w:rsidR="00E82F44" w:rsidRPr="00E82F44" w:rsidRDefault="00E82F44" w:rsidP="00EF7353">
      <w:pPr>
        <w:widowControl w:val="0"/>
        <w:autoSpaceDE w:val="0"/>
        <w:autoSpaceDN w:val="0"/>
        <w:adjustRightInd w:val="0"/>
        <w:spacing w:after="0"/>
        <w:jc w:val="center"/>
        <w:rPr>
          <w:rFonts w:ascii="Times New Roman" w:hAnsi="Times New Roman" w:cs="Times New Roman"/>
          <w:b/>
          <w:bCs/>
          <w:sz w:val="32"/>
          <w:szCs w:val="32"/>
          <w:lang w:val="uk-UA"/>
        </w:rPr>
      </w:pPr>
      <w:r w:rsidRPr="00E82F44">
        <w:rPr>
          <w:rFonts w:ascii="Times New Roman" w:hAnsi="Times New Roman" w:cs="Times New Roman"/>
          <w:b/>
          <w:bCs/>
          <w:color w:val="000000"/>
          <w:sz w:val="32"/>
          <w:szCs w:val="32"/>
          <w:lang w:val="uk-UA"/>
        </w:rPr>
        <w:t>2021-2025 роки</w:t>
      </w:r>
    </w:p>
    <w:p w:rsidR="00257D27" w:rsidRPr="005B1C3E" w:rsidRDefault="00257D27" w:rsidP="00EF7353">
      <w:pPr>
        <w:widowControl w:val="0"/>
        <w:autoSpaceDE w:val="0"/>
        <w:autoSpaceDN w:val="0"/>
        <w:adjustRightInd w:val="0"/>
        <w:spacing w:after="0"/>
        <w:jc w:val="center"/>
        <w:rPr>
          <w:rFonts w:ascii="Times New Roman" w:hAnsi="Times New Roman" w:cs="Times New Roman"/>
          <w:color w:val="000000"/>
          <w:sz w:val="24"/>
          <w:szCs w:val="24"/>
          <w:lang w:val="uk-UA"/>
        </w:rPr>
      </w:pPr>
    </w:p>
    <w:p w:rsidR="00257D27" w:rsidRPr="005B1C3E" w:rsidRDefault="00257D27" w:rsidP="00EF7353">
      <w:pPr>
        <w:widowControl w:val="0"/>
        <w:autoSpaceDE w:val="0"/>
        <w:autoSpaceDN w:val="0"/>
        <w:adjustRightInd w:val="0"/>
        <w:spacing w:after="0"/>
        <w:jc w:val="center"/>
        <w:rPr>
          <w:rFonts w:ascii="Times New Roman" w:hAnsi="Times New Roman" w:cs="Times New Roman"/>
          <w:color w:val="000000"/>
          <w:sz w:val="24"/>
          <w:szCs w:val="24"/>
          <w:lang w:val="uk-UA"/>
        </w:rPr>
      </w:pPr>
    </w:p>
    <w:p w:rsidR="00257D27" w:rsidRPr="005B1C3E" w:rsidRDefault="00257D27" w:rsidP="00EF7353">
      <w:pPr>
        <w:widowControl w:val="0"/>
        <w:autoSpaceDE w:val="0"/>
        <w:autoSpaceDN w:val="0"/>
        <w:adjustRightInd w:val="0"/>
        <w:spacing w:after="0"/>
        <w:jc w:val="center"/>
        <w:rPr>
          <w:rFonts w:ascii="Times New Roman" w:hAnsi="Times New Roman" w:cs="Times New Roman"/>
          <w:color w:val="000000"/>
          <w:sz w:val="24"/>
          <w:szCs w:val="24"/>
          <w:lang w:val="uk-UA"/>
        </w:rPr>
      </w:pPr>
    </w:p>
    <w:p w:rsidR="00257D27" w:rsidRPr="005B1C3E" w:rsidRDefault="00257D27" w:rsidP="00EF7353">
      <w:pPr>
        <w:widowControl w:val="0"/>
        <w:autoSpaceDE w:val="0"/>
        <w:autoSpaceDN w:val="0"/>
        <w:adjustRightInd w:val="0"/>
        <w:spacing w:after="0"/>
        <w:jc w:val="center"/>
        <w:rPr>
          <w:rFonts w:ascii="Times New Roman" w:hAnsi="Times New Roman" w:cs="Times New Roman"/>
          <w:color w:val="000000"/>
          <w:sz w:val="24"/>
          <w:szCs w:val="24"/>
          <w:lang w:val="uk-UA"/>
        </w:rPr>
      </w:pPr>
    </w:p>
    <w:p w:rsidR="00257D27" w:rsidRPr="005B1C3E" w:rsidRDefault="00257D27" w:rsidP="00EF7353">
      <w:pPr>
        <w:widowControl w:val="0"/>
        <w:autoSpaceDE w:val="0"/>
        <w:autoSpaceDN w:val="0"/>
        <w:adjustRightInd w:val="0"/>
        <w:spacing w:after="0"/>
        <w:jc w:val="center"/>
        <w:rPr>
          <w:rFonts w:ascii="Times New Roman" w:hAnsi="Times New Roman" w:cs="Times New Roman"/>
          <w:color w:val="000000"/>
          <w:sz w:val="24"/>
          <w:szCs w:val="24"/>
          <w:lang w:val="uk-UA"/>
        </w:rPr>
      </w:pPr>
    </w:p>
    <w:p w:rsidR="00257D27" w:rsidRPr="005B1C3E" w:rsidRDefault="00257D27" w:rsidP="00EF7353">
      <w:pPr>
        <w:widowControl w:val="0"/>
        <w:autoSpaceDE w:val="0"/>
        <w:autoSpaceDN w:val="0"/>
        <w:adjustRightInd w:val="0"/>
        <w:spacing w:after="0"/>
        <w:jc w:val="center"/>
        <w:rPr>
          <w:rFonts w:ascii="Times New Roman" w:hAnsi="Times New Roman" w:cs="Times New Roman"/>
          <w:color w:val="000000"/>
          <w:sz w:val="24"/>
          <w:szCs w:val="24"/>
          <w:lang w:val="uk-UA"/>
        </w:rPr>
      </w:pPr>
    </w:p>
    <w:p w:rsidR="00257D27" w:rsidRPr="005B1C3E" w:rsidRDefault="00257D27" w:rsidP="00EF7353">
      <w:pPr>
        <w:widowControl w:val="0"/>
        <w:autoSpaceDE w:val="0"/>
        <w:autoSpaceDN w:val="0"/>
        <w:adjustRightInd w:val="0"/>
        <w:spacing w:after="0"/>
        <w:jc w:val="center"/>
        <w:rPr>
          <w:rFonts w:ascii="Times New Roman" w:hAnsi="Times New Roman" w:cs="Times New Roman"/>
          <w:color w:val="000000"/>
          <w:sz w:val="24"/>
          <w:szCs w:val="24"/>
          <w:lang w:val="uk-UA"/>
        </w:rPr>
      </w:pPr>
    </w:p>
    <w:p w:rsidR="00257D27" w:rsidRPr="005B1C3E" w:rsidRDefault="00257D27" w:rsidP="00EF7353">
      <w:pPr>
        <w:widowControl w:val="0"/>
        <w:autoSpaceDE w:val="0"/>
        <w:autoSpaceDN w:val="0"/>
        <w:adjustRightInd w:val="0"/>
        <w:spacing w:after="0"/>
        <w:jc w:val="center"/>
        <w:rPr>
          <w:rFonts w:ascii="Times New Roman" w:hAnsi="Times New Roman" w:cs="Times New Roman"/>
          <w:color w:val="000000"/>
          <w:sz w:val="24"/>
          <w:szCs w:val="24"/>
          <w:lang w:val="uk-UA"/>
        </w:rPr>
      </w:pPr>
    </w:p>
    <w:p w:rsidR="00257D27" w:rsidRPr="005B1C3E" w:rsidRDefault="00257D27" w:rsidP="00EF7353">
      <w:pPr>
        <w:widowControl w:val="0"/>
        <w:autoSpaceDE w:val="0"/>
        <w:autoSpaceDN w:val="0"/>
        <w:adjustRightInd w:val="0"/>
        <w:spacing w:after="0"/>
        <w:jc w:val="center"/>
        <w:rPr>
          <w:rFonts w:ascii="Times New Roman" w:hAnsi="Times New Roman" w:cs="Times New Roman"/>
          <w:color w:val="000000"/>
          <w:sz w:val="24"/>
          <w:szCs w:val="24"/>
          <w:lang w:val="uk-UA"/>
        </w:rPr>
      </w:pPr>
    </w:p>
    <w:p w:rsidR="00257D27" w:rsidRPr="005B1C3E" w:rsidRDefault="00257D27" w:rsidP="00EF7353">
      <w:pPr>
        <w:widowControl w:val="0"/>
        <w:autoSpaceDE w:val="0"/>
        <w:autoSpaceDN w:val="0"/>
        <w:adjustRightInd w:val="0"/>
        <w:spacing w:after="0"/>
        <w:jc w:val="center"/>
        <w:rPr>
          <w:rFonts w:ascii="Times New Roman" w:hAnsi="Times New Roman" w:cs="Times New Roman"/>
          <w:color w:val="000000"/>
          <w:sz w:val="24"/>
          <w:szCs w:val="24"/>
          <w:lang w:val="uk-UA"/>
        </w:rPr>
      </w:pPr>
    </w:p>
    <w:p w:rsidR="005B1C3E" w:rsidRDefault="005B1C3E" w:rsidP="00EF7353">
      <w:pPr>
        <w:widowControl w:val="0"/>
        <w:autoSpaceDE w:val="0"/>
        <w:autoSpaceDN w:val="0"/>
        <w:adjustRightInd w:val="0"/>
        <w:spacing w:after="0"/>
        <w:rPr>
          <w:rFonts w:ascii="Times New Roman" w:hAnsi="Times New Roman" w:cs="Times New Roman"/>
          <w:color w:val="000000"/>
          <w:sz w:val="24"/>
          <w:szCs w:val="24"/>
          <w:lang w:val="uk-UA"/>
        </w:rPr>
      </w:pPr>
    </w:p>
    <w:p w:rsidR="005B1C3E" w:rsidRDefault="005B1C3E" w:rsidP="00EF7353">
      <w:pPr>
        <w:widowControl w:val="0"/>
        <w:autoSpaceDE w:val="0"/>
        <w:autoSpaceDN w:val="0"/>
        <w:adjustRightInd w:val="0"/>
        <w:spacing w:after="0"/>
        <w:jc w:val="center"/>
        <w:rPr>
          <w:rFonts w:ascii="Times New Roman" w:hAnsi="Times New Roman" w:cs="Times New Roman"/>
          <w:color w:val="000000"/>
          <w:sz w:val="24"/>
          <w:szCs w:val="24"/>
          <w:lang w:val="uk-UA"/>
        </w:rPr>
      </w:pPr>
    </w:p>
    <w:p w:rsidR="005B1C3E" w:rsidRDefault="005B1C3E" w:rsidP="00EF7353">
      <w:pPr>
        <w:widowControl w:val="0"/>
        <w:autoSpaceDE w:val="0"/>
        <w:autoSpaceDN w:val="0"/>
        <w:adjustRightInd w:val="0"/>
        <w:spacing w:after="0"/>
        <w:jc w:val="center"/>
        <w:rPr>
          <w:rFonts w:ascii="Times New Roman" w:hAnsi="Times New Roman" w:cs="Times New Roman"/>
          <w:color w:val="000000"/>
          <w:sz w:val="24"/>
          <w:szCs w:val="24"/>
          <w:lang w:val="uk-UA"/>
        </w:rPr>
      </w:pPr>
    </w:p>
    <w:p w:rsidR="005B1C3E" w:rsidRDefault="005B1C3E" w:rsidP="00EF7353">
      <w:pPr>
        <w:widowControl w:val="0"/>
        <w:autoSpaceDE w:val="0"/>
        <w:autoSpaceDN w:val="0"/>
        <w:adjustRightInd w:val="0"/>
        <w:spacing w:after="0"/>
        <w:jc w:val="center"/>
        <w:rPr>
          <w:rFonts w:ascii="Times New Roman" w:hAnsi="Times New Roman" w:cs="Times New Roman"/>
          <w:color w:val="000000"/>
          <w:sz w:val="24"/>
          <w:szCs w:val="24"/>
          <w:lang w:val="uk-UA"/>
        </w:rPr>
      </w:pPr>
    </w:p>
    <w:p w:rsidR="005B1C3E" w:rsidRDefault="005B1C3E" w:rsidP="00EF7353">
      <w:pPr>
        <w:widowControl w:val="0"/>
        <w:autoSpaceDE w:val="0"/>
        <w:autoSpaceDN w:val="0"/>
        <w:adjustRightInd w:val="0"/>
        <w:spacing w:after="0"/>
        <w:jc w:val="center"/>
        <w:rPr>
          <w:rFonts w:ascii="Times New Roman" w:hAnsi="Times New Roman" w:cs="Times New Roman"/>
          <w:color w:val="000000"/>
          <w:sz w:val="24"/>
          <w:szCs w:val="24"/>
          <w:lang w:val="uk-UA"/>
        </w:rPr>
      </w:pPr>
    </w:p>
    <w:p w:rsidR="005B1C3E" w:rsidRDefault="005B1C3E" w:rsidP="00EF7353">
      <w:pPr>
        <w:widowControl w:val="0"/>
        <w:autoSpaceDE w:val="0"/>
        <w:autoSpaceDN w:val="0"/>
        <w:adjustRightInd w:val="0"/>
        <w:spacing w:after="0"/>
        <w:jc w:val="center"/>
        <w:rPr>
          <w:rFonts w:ascii="Times New Roman" w:hAnsi="Times New Roman" w:cs="Times New Roman"/>
          <w:color w:val="000000"/>
          <w:sz w:val="24"/>
          <w:szCs w:val="24"/>
          <w:lang w:val="uk-UA"/>
        </w:rPr>
      </w:pPr>
    </w:p>
    <w:p w:rsidR="005B1C3E" w:rsidRDefault="005B1C3E" w:rsidP="00EF7353">
      <w:pPr>
        <w:widowControl w:val="0"/>
        <w:autoSpaceDE w:val="0"/>
        <w:autoSpaceDN w:val="0"/>
        <w:adjustRightInd w:val="0"/>
        <w:spacing w:after="0"/>
        <w:jc w:val="center"/>
        <w:rPr>
          <w:rFonts w:ascii="Times New Roman" w:hAnsi="Times New Roman" w:cs="Times New Roman"/>
          <w:color w:val="000000"/>
          <w:sz w:val="24"/>
          <w:szCs w:val="24"/>
          <w:lang w:val="uk-UA"/>
        </w:rPr>
      </w:pPr>
    </w:p>
    <w:p w:rsidR="005B1C3E" w:rsidRDefault="005B1C3E" w:rsidP="00EF7353">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br w:type="page"/>
      </w:r>
    </w:p>
    <w:p w:rsidR="00257D27" w:rsidRPr="0049312E" w:rsidRDefault="00AF5405" w:rsidP="00EF7353">
      <w:pPr>
        <w:pStyle w:val="a9"/>
        <w:widowControl w:val="0"/>
        <w:numPr>
          <w:ilvl w:val="0"/>
          <w:numId w:val="7"/>
        </w:numPr>
        <w:autoSpaceDE w:val="0"/>
        <w:autoSpaceDN w:val="0"/>
        <w:adjustRightInd w:val="0"/>
        <w:spacing w:after="0"/>
        <w:jc w:val="center"/>
        <w:rPr>
          <w:rFonts w:ascii="Times New Roman" w:hAnsi="Times New Roman" w:cs="Times New Roman"/>
          <w:b/>
          <w:bCs/>
          <w:color w:val="000000"/>
          <w:sz w:val="28"/>
          <w:szCs w:val="28"/>
          <w:lang w:val="uk-UA"/>
        </w:rPr>
      </w:pPr>
      <w:r w:rsidRPr="0049312E">
        <w:rPr>
          <w:rFonts w:ascii="Times New Roman" w:hAnsi="Times New Roman" w:cs="Times New Roman"/>
          <w:b/>
          <w:bCs/>
          <w:color w:val="000000"/>
          <w:sz w:val="28"/>
          <w:szCs w:val="28"/>
          <w:lang w:val="uk-UA"/>
        </w:rPr>
        <w:lastRenderedPageBreak/>
        <w:t>Загальні положення</w:t>
      </w:r>
    </w:p>
    <w:p w:rsidR="00257D27" w:rsidRPr="0049312E" w:rsidRDefault="00AF5405" w:rsidP="00EF7353">
      <w:pPr>
        <w:pStyle w:val="a9"/>
        <w:widowControl w:val="0"/>
        <w:numPr>
          <w:ilvl w:val="1"/>
          <w:numId w:val="7"/>
        </w:numPr>
        <w:tabs>
          <w:tab w:val="clear" w:pos="1273"/>
          <w:tab w:val="num" w:pos="0"/>
          <w:tab w:val="left" w:pos="1276"/>
        </w:tabs>
        <w:autoSpaceDE w:val="0"/>
        <w:autoSpaceDN w:val="0"/>
        <w:adjustRightInd w:val="0"/>
        <w:spacing w:after="0"/>
        <w:ind w:left="0" w:firstLine="709"/>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Колективний договір між </w:t>
      </w:r>
      <w:r w:rsidR="007926C5" w:rsidRPr="0049312E">
        <w:rPr>
          <w:rFonts w:ascii="Times New Roman" w:hAnsi="Times New Roman" w:cs="Times New Roman"/>
          <w:color w:val="000000"/>
          <w:sz w:val="28"/>
          <w:szCs w:val="28"/>
          <w:lang w:val="uk-UA"/>
        </w:rPr>
        <w:t xml:space="preserve">адміністрацією </w:t>
      </w:r>
      <w:proofErr w:type="spellStart"/>
      <w:r w:rsidR="007926C5" w:rsidRPr="0049312E">
        <w:rPr>
          <w:rFonts w:ascii="Times New Roman" w:hAnsi="Times New Roman" w:cs="Times New Roman"/>
          <w:color w:val="000000"/>
          <w:sz w:val="28"/>
          <w:szCs w:val="28"/>
          <w:lang w:val="uk-UA"/>
        </w:rPr>
        <w:t>Загвіздянського</w:t>
      </w:r>
      <w:proofErr w:type="spellEnd"/>
      <w:r w:rsidR="007926C5" w:rsidRPr="0049312E">
        <w:rPr>
          <w:rFonts w:ascii="Times New Roman" w:hAnsi="Times New Roman" w:cs="Times New Roman"/>
          <w:color w:val="000000"/>
          <w:sz w:val="28"/>
          <w:szCs w:val="28"/>
          <w:lang w:val="uk-UA"/>
        </w:rPr>
        <w:t xml:space="preserve"> закладу дошкільної освіти (ясел-садка) «Сонечко»</w:t>
      </w:r>
      <w:r w:rsidRPr="0049312E">
        <w:rPr>
          <w:rFonts w:ascii="Times New Roman" w:hAnsi="Times New Roman" w:cs="Times New Roman"/>
          <w:color w:val="000000"/>
          <w:sz w:val="28"/>
          <w:szCs w:val="28"/>
          <w:lang w:val="uk-UA"/>
        </w:rPr>
        <w:t xml:space="preserve"> (</w:t>
      </w:r>
      <w:r w:rsidRPr="0049312E">
        <w:rPr>
          <w:rFonts w:ascii="Times New Roman" w:hAnsi="Times New Roman" w:cs="Times New Roman"/>
          <w:i/>
          <w:iCs/>
          <w:color w:val="000000"/>
          <w:sz w:val="28"/>
          <w:szCs w:val="28"/>
          <w:lang w:val="uk-UA"/>
        </w:rPr>
        <w:t xml:space="preserve">далі </w:t>
      </w:r>
      <w:r w:rsidRPr="0049312E">
        <w:rPr>
          <w:rFonts w:ascii="Times New Roman" w:hAnsi="Times New Roman" w:cs="Times New Roman"/>
          <w:color w:val="000000"/>
          <w:sz w:val="28"/>
          <w:szCs w:val="28"/>
          <w:lang w:val="uk-UA"/>
        </w:rPr>
        <w:t>— Адміністрац</w:t>
      </w:r>
      <w:r w:rsidR="004039EE" w:rsidRPr="0049312E">
        <w:rPr>
          <w:rFonts w:ascii="Times New Roman" w:hAnsi="Times New Roman" w:cs="Times New Roman"/>
          <w:color w:val="000000"/>
          <w:sz w:val="28"/>
          <w:szCs w:val="28"/>
          <w:lang w:val="uk-UA"/>
        </w:rPr>
        <w:t>ія) та профспілковою організацією</w:t>
      </w:r>
      <w:r w:rsidR="007926C5" w:rsidRPr="0049312E">
        <w:rPr>
          <w:rFonts w:ascii="Times New Roman" w:hAnsi="Times New Roman" w:cs="Times New Roman"/>
          <w:color w:val="000000"/>
          <w:sz w:val="28"/>
          <w:szCs w:val="28"/>
          <w:lang w:val="uk-UA"/>
        </w:rPr>
        <w:t xml:space="preserve"> </w:t>
      </w:r>
      <w:proofErr w:type="spellStart"/>
      <w:r w:rsidR="007926C5" w:rsidRPr="0049312E">
        <w:rPr>
          <w:rFonts w:ascii="Times New Roman" w:hAnsi="Times New Roman" w:cs="Times New Roman"/>
          <w:color w:val="000000"/>
          <w:sz w:val="28"/>
          <w:szCs w:val="28"/>
          <w:lang w:val="uk-UA"/>
        </w:rPr>
        <w:t>Загвіздянського</w:t>
      </w:r>
      <w:proofErr w:type="spellEnd"/>
      <w:r w:rsidR="007926C5" w:rsidRPr="0049312E">
        <w:rPr>
          <w:rFonts w:ascii="Times New Roman" w:hAnsi="Times New Roman" w:cs="Times New Roman"/>
          <w:color w:val="000000"/>
          <w:sz w:val="28"/>
          <w:szCs w:val="28"/>
          <w:lang w:val="uk-UA"/>
        </w:rPr>
        <w:t xml:space="preserve"> </w:t>
      </w:r>
      <w:r w:rsidR="004039EE" w:rsidRPr="0049312E">
        <w:rPr>
          <w:rFonts w:ascii="Times New Roman" w:hAnsi="Times New Roman" w:cs="Times New Roman"/>
          <w:color w:val="000000"/>
          <w:sz w:val="28"/>
          <w:szCs w:val="28"/>
          <w:lang w:val="uk-UA"/>
        </w:rPr>
        <w:t>закладу дошкільної освіти</w:t>
      </w:r>
      <w:r w:rsidR="00CF046E" w:rsidRPr="0049312E">
        <w:rPr>
          <w:rFonts w:ascii="Times New Roman" w:hAnsi="Times New Roman" w:cs="Times New Roman"/>
          <w:color w:val="000000"/>
          <w:sz w:val="28"/>
          <w:szCs w:val="28"/>
        </w:rPr>
        <w:t xml:space="preserve"> </w:t>
      </w:r>
      <w:r w:rsidR="00E7100A" w:rsidRPr="0049312E">
        <w:rPr>
          <w:rFonts w:ascii="Times New Roman" w:hAnsi="Times New Roman" w:cs="Times New Roman"/>
          <w:color w:val="000000"/>
          <w:sz w:val="28"/>
          <w:szCs w:val="28"/>
          <w:lang w:val="uk-UA"/>
        </w:rPr>
        <w:t>(ясел-садка) «Сонечко» (</w:t>
      </w:r>
      <w:r w:rsidRPr="0049312E">
        <w:rPr>
          <w:rFonts w:ascii="Times New Roman" w:hAnsi="Times New Roman" w:cs="Times New Roman"/>
          <w:i/>
          <w:iCs/>
          <w:color w:val="000000"/>
          <w:sz w:val="28"/>
          <w:szCs w:val="28"/>
          <w:lang w:val="uk-UA"/>
        </w:rPr>
        <w:t>далі</w:t>
      </w:r>
      <w:r w:rsidR="00E54989" w:rsidRPr="0049312E">
        <w:rPr>
          <w:rFonts w:ascii="Times New Roman" w:hAnsi="Times New Roman" w:cs="Times New Roman"/>
          <w:color w:val="000000"/>
          <w:sz w:val="28"/>
          <w:szCs w:val="28"/>
          <w:lang w:val="uk-UA"/>
        </w:rPr>
        <w:t> </w:t>
      </w:r>
      <w:r w:rsidRPr="0049312E">
        <w:rPr>
          <w:rFonts w:ascii="Times New Roman" w:hAnsi="Times New Roman" w:cs="Times New Roman"/>
          <w:color w:val="000000"/>
          <w:sz w:val="28"/>
          <w:szCs w:val="28"/>
          <w:lang w:val="uk-UA"/>
        </w:rPr>
        <w:t>— Колективний договір) укладено на</w:t>
      </w:r>
      <w:r w:rsidR="00E7100A" w:rsidRPr="0049312E">
        <w:rPr>
          <w:rFonts w:ascii="Times New Roman" w:hAnsi="Times New Roman" w:cs="Times New Roman"/>
          <w:color w:val="000000"/>
          <w:sz w:val="28"/>
          <w:szCs w:val="28"/>
          <w:lang w:val="uk-UA"/>
        </w:rPr>
        <w:t xml:space="preserve"> 2021-</w:t>
      </w:r>
      <w:r w:rsidR="005D6552" w:rsidRPr="0049312E">
        <w:rPr>
          <w:rFonts w:ascii="Times New Roman" w:hAnsi="Times New Roman" w:cs="Times New Roman"/>
          <w:color w:val="000000"/>
          <w:sz w:val="28"/>
          <w:szCs w:val="28"/>
          <w:lang w:val="uk-UA"/>
        </w:rPr>
        <w:t>2025 роки</w:t>
      </w:r>
      <w:r w:rsidR="004039EE" w:rsidRPr="0049312E">
        <w:rPr>
          <w:rFonts w:ascii="Times New Roman" w:hAnsi="Times New Roman" w:cs="Times New Roman"/>
          <w:color w:val="000000"/>
          <w:sz w:val="28"/>
          <w:szCs w:val="28"/>
          <w:lang w:val="uk-UA"/>
        </w:rPr>
        <w:t xml:space="preserve"> </w:t>
      </w:r>
      <w:r w:rsidR="005D6552" w:rsidRPr="0049312E">
        <w:rPr>
          <w:rFonts w:ascii="Times New Roman" w:hAnsi="Times New Roman" w:cs="Times New Roman"/>
          <w:color w:val="000000"/>
          <w:sz w:val="28"/>
          <w:szCs w:val="28"/>
          <w:lang w:val="uk-UA"/>
        </w:rPr>
        <w:t xml:space="preserve"> </w:t>
      </w:r>
      <w:r w:rsidRPr="0049312E">
        <w:rPr>
          <w:rFonts w:ascii="Times New Roman" w:hAnsi="Times New Roman" w:cs="Times New Roman"/>
          <w:color w:val="000000"/>
          <w:sz w:val="28"/>
          <w:szCs w:val="28"/>
          <w:lang w:val="uk-UA"/>
        </w:rPr>
        <w:t>відповідно до законода</w:t>
      </w:r>
      <w:r w:rsidR="005D6552" w:rsidRPr="0049312E">
        <w:rPr>
          <w:rFonts w:ascii="Times New Roman" w:hAnsi="Times New Roman" w:cs="Times New Roman"/>
          <w:color w:val="000000"/>
          <w:sz w:val="28"/>
          <w:szCs w:val="28"/>
          <w:lang w:val="uk-UA"/>
        </w:rPr>
        <w:t>вства України про працю, освіту</w:t>
      </w:r>
      <w:r w:rsidRPr="0049312E">
        <w:rPr>
          <w:rFonts w:ascii="Times New Roman" w:hAnsi="Times New Roman" w:cs="Times New Roman"/>
          <w:color w:val="000000"/>
          <w:sz w:val="28"/>
          <w:szCs w:val="28"/>
          <w:lang w:val="uk-UA"/>
        </w:rPr>
        <w:t xml:space="preserve"> .</w:t>
      </w:r>
    </w:p>
    <w:p w:rsidR="00257D27" w:rsidRPr="0049312E" w:rsidRDefault="00AF5405" w:rsidP="00EF7353">
      <w:pPr>
        <w:pStyle w:val="a9"/>
        <w:widowControl w:val="0"/>
        <w:numPr>
          <w:ilvl w:val="1"/>
          <w:numId w:val="7"/>
        </w:numPr>
        <w:tabs>
          <w:tab w:val="clear" w:pos="1273"/>
          <w:tab w:val="num" w:pos="0"/>
          <w:tab w:val="left" w:pos="1276"/>
        </w:tabs>
        <w:autoSpaceDE w:val="0"/>
        <w:autoSpaceDN w:val="0"/>
        <w:adjustRightInd w:val="0"/>
        <w:spacing w:after="0"/>
        <w:ind w:left="0" w:firstLine="709"/>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Колективний договір, схвалений загальними зборами колективу </w:t>
      </w:r>
      <w:r w:rsidR="00EB584C" w:rsidRPr="0049312E">
        <w:rPr>
          <w:rFonts w:ascii="Times New Roman" w:hAnsi="Times New Roman" w:cs="Times New Roman"/>
          <w:color w:val="000000"/>
          <w:sz w:val="28"/>
          <w:szCs w:val="28"/>
          <w:lang w:val="uk-UA"/>
        </w:rPr>
        <w:t xml:space="preserve"> </w:t>
      </w:r>
      <w:r w:rsidRPr="0049312E">
        <w:rPr>
          <w:rFonts w:ascii="Times New Roman" w:hAnsi="Times New Roman" w:cs="Times New Roman"/>
          <w:color w:val="000000"/>
          <w:sz w:val="28"/>
          <w:szCs w:val="28"/>
          <w:lang w:val="uk-UA"/>
        </w:rPr>
        <w:t>(протокол від</w:t>
      </w:r>
      <w:r w:rsidR="00E54989" w:rsidRPr="0049312E">
        <w:rPr>
          <w:rFonts w:ascii="Times New Roman" w:hAnsi="Times New Roman" w:cs="Times New Roman"/>
          <w:color w:val="000000"/>
          <w:sz w:val="28"/>
          <w:szCs w:val="28"/>
          <w:lang w:val="uk-UA"/>
        </w:rPr>
        <w:t> </w:t>
      </w:r>
      <w:r w:rsidR="00EB584C" w:rsidRPr="0049312E">
        <w:rPr>
          <w:rFonts w:ascii="Times New Roman" w:hAnsi="Times New Roman" w:cs="Times New Roman"/>
          <w:color w:val="000000"/>
          <w:sz w:val="28"/>
          <w:szCs w:val="28"/>
          <w:lang w:val="uk-UA"/>
        </w:rPr>
        <w:t xml:space="preserve"> №</w:t>
      </w:r>
      <w:r w:rsidR="005D6552" w:rsidRPr="0049312E">
        <w:rPr>
          <w:rFonts w:ascii="Times New Roman" w:hAnsi="Times New Roman" w:cs="Times New Roman"/>
          <w:color w:val="000000"/>
          <w:sz w:val="28"/>
          <w:szCs w:val="28"/>
          <w:lang w:val="uk-UA"/>
        </w:rPr>
        <w:t xml:space="preserve"> 2 від 22.01.2021р.</w:t>
      </w:r>
      <w:r w:rsidR="00E54989" w:rsidRPr="0049312E">
        <w:rPr>
          <w:rFonts w:ascii="Times New Roman" w:hAnsi="Times New Roman" w:cs="Times New Roman"/>
          <w:color w:val="000000"/>
          <w:sz w:val="28"/>
          <w:szCs w:val="28"/>
          <w:lang w:val="uk-UA"/>
        </w:rPr>
        <w:t> </w:t>
      </w:r>
      <w:r w:rsidRPr="0049312E">
        <w:rPr>
          <w:rFonts w:ascii="Times New Roman" w:hAnsi="Times New Roman" w:cs="Times New Roman"/>
          <w:color w:val="000000"/>
          <w:sz w:val="28"/>
          <w:szCs w:val="28"/>
          <w:lang w:val="uk-UA"/>
        </w:rPr>
        <w:t>), набуває ч</w:t>
      </w:r>
      <w:r w:rsidR="00EB584C" w:rsidRPr="0049312E">
        <w:rPr>
          <w:rFonts w:ascii="Times New Roman" w:hAnsi="Times New Roman" w:cs="Times New Roman"/>
          <w:color w:val="000000"/>
          <w:sz w:val="28"/>
          <w:szCs w:val="28"/>
          <w:lang w:val="uk-UA"/>
        </w:rPr>
        <w:t>инності з дня його підписання</w:t>
      </w:r>
      <w:r w:rsidR="005D6552" w:rsidRPr="0049312E">
        <w:rPr>
          <w:rFonts w:ascii="Times New Roman" w:hAnsi="Times New Roman" w:cs="Times New Roman"/>
          <w:color w:val="000000"/>
          <w:sz w:val="28"/>
          <w:szCs w:val="28"/>
          <w:lang w:val="uk-UA"/>
        </w:rPr>
        <w:t xml:space="preserve">               </w:t>
      </w:r>
      <w:r w:rsidRPr="0049312E">
        <w:rPr>
          <w:rFonts w:ascii="Times New Roman" w:hAnsi="Times New Roman" w:cs="Times New Roman"/>
          <w:color w:val="000000"/>
          <w:sz w:val="28"/>
          <w:szCs w:val="28"/>
          <w:lang w:val="uk-UA"/>
        </w:rPr>
        <w:t xml:space="preserve"> і діє до ухвалення нового Колективного договору.</w:t>
      </w:r>
    </w:p>
    <w:p w:rsidR="00260258" w:rsidRPr="0049312E" w:rsidRDefault="00AF5405" w:rsidP="00EF7353">
      <w:pPr>
        <w:pStyle w:val="a9"/>
        <w:widowControl w:val="0"/>
        <w:numPr>
          <w:ilvl w:val="1"/>
          <w:numId w:val="7"/>
        </w:numPr>
        <w:tabs>
          <w:tab w:val="clear" w:pos="1273"/>
          <w:tab w:val="num" w:pos="0"/>
          <w:tab w:val="left" w:pos="1276"/>
        </w:tabs>
        <w:autoSpaceDE w:val="0"/>
        <w:autoSpaceDN w:val="0"/>
        <w:adjustRightInd w:val="0"/>
        <w:spacing w:after="0"/>
        <w:ind w:left="0" w:firstLine="709"/>
        <w:jc w:val="both"/>
        <w:rPr>
          <w:rFonts w:ascii="Times New Roman" w:hAnsi="Times New Roman" w:cs="Times New Roman"/>
          <w:b/>
          <w:color w:val="000000"/>
          <w:sz w:val="28"/>
          <w:szCs w:val="28"/>
          <w:lang w:val="uk-UA"/>
        </w:rPr>
      </w:pPr>
      <w:r w:rsidRPr="0049312E">
        <w:rPr>
          <w:rFonts w:ascii="Times New Roman" w:hAnsi="Times New Roman" w:cs="Times New Roman"/>
          <w:b/>
          <w:color w:val="000000"/>
          <w:sz w:val="28"/>
          <w:szCs w:val="28"/>
          <w:lang w:val="uk-UA"/>
        </w:rPr>
        <w:t>Сторонами Колектив</w:t>
      </w:r>
      <w:r w:rsidR="00EB584C" w:rsidRPr="0049312E">
        <w:rPr>
          <w:rFonts w:ascii="Times New Roman" w:hAnsi="Times New Roman" w:cs="Times New Roman"/>
          <w:b/>
          <w:color w:val="000000"/>
          <w:sz w:val="28"/>
          <w:szCs w:val="28"/>
          <w:lang w:val="uk-UA"/>
        </w:rPr>
        <w:t>ного договору є:</w:t>
      </w:r>
      <w:r w:rsidR="002F796C" w:rsidRPr="0049312E">
        <w:rPr>
          <w:rFonts w:ascii="Times New Roman" w:hAnsi="Times New Roman" w:cs="Times New Roman"/>
          <w:b/>
          <w:color w:val="000000"/>
          <w:sz w:val="28"/>
          <w:szCs w:val="28"/>
          <w:lang w:val="uk-UA"/>
        </w:rPr>
        <w:t xml:space="preserve">  </w:t>
      </w:r>
      <w:r w:rsidR="00260258" w:rsidRPr="0049312E">
        <w:rPr>
          <w:rFonts w:ascii="Times New Roman" w:hAnsi="Times New Roman" w:cs="Times New Roman"/>
          <w:b/>
          <w:color w:val="000000"/>
          <w:sz w:val="28"/>
          <w:szCs w:val="28"/>
          <w:lang w:val="uk-UA"/>
        </w:rPr>
        <w:t xml:space="preserve">       </w:t>
      </w:r>
      <w:r w:rsidR="002F796C" w:rsidRPr="0049312E">
        <w:rPr>
          <w:rFonts w:ascii="Times New Roman" w:hAnsi="Times New Roman" w:cs="Times New Roman"/>
          <w:b/>
          <w:color w:val="000000"/>
          <w:sz w:val="28"/>
          <w:szCs w:val="28"/>
          <w:lang w:val="uk-UA"/>
        </w:rPr>
        <w:t xml:space="preserve">                                            </w:t>
      </w:r>
      <w:r w:rsidR="00260258" w:rsidRPr="0049312E">
        <w:rPr>
          <w:rFonts w:ascii="Times New Roman" w:hAnsi="Times New Roman" w:cs="Times New Roman"/>
          <w:b/>
          <w:color w:val="000000"/>
          <w:sz w:val="28"/>
          <w:szCs w:val="28"/>
          <w:lang w:val="uk-UA"/>
        </w:rPr>
        <w:t xml:space="preserve">  </w:t>
      </w:r>
    </w:p>
    <w:p w:rsidR="00257D27" w:rsidRPr="0049312E" w:rsidRDefault="002F796C" w:rsidP="00EF7353">
      <w:pPr>
        <w:widowControl w:val="0"/>
        <w:tabs>
          <w:tab w:val="left" w:pos="1276"/>
        </w:tabs>
        <w:autoSpaceDE w:val="0"/>
        <w:autoSpaceDN w:val="0"/>
        <w:adjustRightInd w:val="0"/>
        <w:spacing w:after="0"/>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w:t>
      </w:r>
      <w:r w:rsidR="00EB584C" w:rsidRPr="0049312E">
        <w:rPr>
          <w:rFonts w:ascii="Times New Roman" w:hAnsi="Times New Roman" w:cs="Times New Roman"/>
          <w:color w:val="000000"/>
          <w:sz w:val="28"/>
          <w:szCs w:val="28"/>
          <w:lang w:val="uk-UA"/>
        </w:rPr>
        <w:t xml:space="preserve"> адміністрація</w:t>
      </w:r>
      <w:r w:rsidRPr="0049312E">
        <w:rPr>
          <w:rFonts w:ascii="Times New Roman" w:hAnsi="Times New Roman" w:cs="Times New Roman"/>
          <w:color w:val="000000"/>
          <w:sz w:val="28"/>
          <w:szCs w:val="28"/>
          <w:lang w:val="uk-UA"/>
        </w:rPr>
        <w:t xml:space="preserve"> </w:t>
      </w:r>
      <w:proofErr w:type="spellStart"/>
      <w:r w:rsidRPr="0049312E">
        <w:rPr>
          <w:rFonts w:ascii="Times New Roman" w:hAnsi="Times New Roman" w:cs="Times New Roman"/>
          <w:color w:val="000000"/>
          <w:sz w:val="28"/>
          <w:szCs w:val="28"/>
          <w:lang w:val="uk-UA"/>
        </w:rPr>
        <w:t>Загвіздянського</w:t>
      </w:r>
      <w:proofErr w:type="spellEnd"/>
      <w:r w:rsidRPr="0049312E">
        <w:rPr>
          <w:rFonts w:ascii="Times New Roman" w:hAnsi="Times New Roman" w:cs="Times New Roman"/>
          <w:color w:val="000000"/>
          <w:sz w:val="28"/>
          <w:szCs w:val="28"/>
          <w:lang w:val="uk-UA"/>
        </w:rPr>
        <w:t xml:space="preserve"> закладу дошкільної освіти (ясел-садка) «Сонечко» </w:t>
      </w:r>
      <w:r w:rsidR="00AF5405" w:rsidRPr="0049312E">
        <w:rPr>
          <w:rFonts w:ascii="Times New Roman" w:hAnsi="Times New Roman" w:cs="Times New Roman"/>
          <w:color w:val="000000"/>
          <w:sz w:val="28"/>
          <w:szCs w:val="28"/>
          <w:lang w:val="uk-UA"/>
        </w:rPr>
        <w:t>в</w:t>
      </w:r>
      <w:r w:rsidR="00E54989" w:rsidRPr="0049312E">
        <w:rPr>
          <w:rFonts w:ascii="Times New Roman" w:hAnsi="Times New Roman" w:cs="Times New Roman"/>
          <w:color w:val="000000"/>
          <w:sz w:val="28"/>
          <w:szCs w:val="28"/>
          <w:lang w:val="uk-UA"/>
        </w:rPr>
        <w:t> </w:t>
      </w:r>
      <w:r w:rsidRPr="0049312E">
        <w:rPr>
          <w:rFonts w:ascii="Times New Roman" w:hAnsi="Times New Roman" w:cs="Times New Roman"/>
          <w:color w:val="000000"/>
          <w:sz w:val="28"/>
          <w:szCs w:val="28"/>
          <w:lang w:val="uk-UA"/>
        </w:rPr>
        <w:t>особі директора Петровської Оксани Тарасівни</w:t>
      </w:r>
      <w:r w:rsidR="00AF5405" w:rsidRPr="0049312E">
        <w:rPr>
          <w:rFonts w:ascii="Times New Roman" w:hAnsi="Times New Roman" w:cs="Times New Roman"/>
          <w:color w:val="000000"/>
          <w:sz w:val="28"/>
          <w:szCs w:val="28"/>
          <w:lang w:val="uk-UA"/>
        </w:rPr>
        <w:t xml:space="preserve">  (</w:t>
      </w:r>
      <w:r w:rsidR="00AF5405" w:rsidRPr="0049312E">
        <w:rPr>
          <w:rFonts w:ascii="Times New Roman" w:hAnsi="Times New Roman" w:cs="Times New Roman"/>
          <w:i/>
          <w:color w:val="000000"/>
          <w:sz w:val="28"/>
          <w:szCs w:val="28"/>
          <w:lang w:val="uk-UA"/>
        </w:rPr>
        <w:t>далі</w:t>
      </w:r>
      <w:r w:rsidR="00E54989" w:rsidRPr="0049312E">
        <w:rPr>
          <w:rFonts w:ascii="Times New Roman" w:hAnsi="Times New Roman" w:cs="Times New Roman"/>
          <w:color w:val="000000"/>
          <w:sz w:val="28"/>
          <w:szCs w:val="28"/>
          <w:lang w:val="uk-UA"/>
        </w:rPr>
        <w:t> </w:t>
      </w:r>
      <w:r w:rsidR="00AF5405" w:rsidRPr="0049312E">
        <w:rPr>
          <w:rFonts w:ascii="Times New Roman" w:hAnsi="Times New Roman" w:cs="Times New Roman"/>
          <w:color w:val="000000"/>
          <w:sz w:val="28"/>
          <w:szCs w:val="28"/>
          <w:lang w:val="uk-UA"/>
        </w:rPr>
        <w:t>— Адміністрація), яка представляє інтереси закладу</w:t>
      </w:r>
      <w:r w:rsidR="00E54989" w:rsidRPr="0049312E">
        <w:rPr>
          <w:rFonts w:ascii="Times New Roman" w:hAnsi="Times New Roman" w:cs="Times New Roman"/>
          <w:color w:val="000000"/>
          <w:sz w:val="28"/>
          <w:szCs w:val="28"/>
          <w:lang w:val="uk-UA"/>
        </w:rPr>
        <w:t xml:space="preserve"> освіти</w:t>
      </w:r>
      <w:r w:rsidR="00AF5405" w:rsidRPr="0049312E">
        <w:rPr>
          <w:rFonts w:ascii="Times New Roman" w:hAnsi="Times New Roman" w:cs="Times New Roman"/>
          <w:color w:val="000000"/>
          <w:sz w:val="28"/>
          <w:szCs w:val="28"/>
          <w:lang w:val="uk-UA"/>
        </w:rPr>
        <w:t xml:space="preserve"> і має відповідні повно</w:t>
      </w:r>
      <w:r w:rsidR="005318BD" w:rsidRPr="0049312E">
        <w:rPr>
          <w:rFonts w:ascii="Times New Roman" w:hAnsi="Times New Roman" w:cs="Times New Roman"/>
          <w:color w:val="000000"/>
          <w:sz w:val="28"/>
          <w:szCs w:val="28"/>
          <w:lang w:val="uk-UA"/>
        </w:rPr>
        <w:t xml:space="preserve">важення; </w:t>
      </w:r>
      <w:r w:rsidRPr="0049312E">
        <w:rPr>
          <w:rFonts w:ascii="Times New Roman" w:hAnsi="Times New Roman" w:cs="Times New Roman"/>
          <w:color w:val="000000"/>
          <w:sz w:val="28"/>
          <w:szCs w:val="28"/>
          <w:lang w:val="uk-UA"/>
        </w:rPr>
        <w:t xml:space="preserve">                                                                                       - профспілкова організація</w:t>
      </w:r>
      <w:r w:rsidR="005318BD" w:rsidRPr="0049312E">
        <w:rPr>
          <w:rFonts w:ascii="Times New Roman" w:hAnsi="Times New Roman" w:cs="Times New Roman"/>
          <w:color w:val="000000"/>
          <w:sz w:val="28"/>
          <w:szCs w:val="28"/>
          <w:lang w:val="uk-UA"/>
        </w:rPr>
        <w:t xml:space="preserve"> </w:t>
      </w:r>
      <w:proofErr w:type="spellStart"/>
      <w:r w:rsidR="00260258" w:rsidRPr="0049312E">
        <w:rPr>
          <w:rFonts w:ascii="Times New Roman" w:hAnsi="Times New Roman" w:cs="Times New Roman"/>
          <w:color w:val="000000"/>
          <w:sz w:val="28"/>
          <w:szCs w:val="28"/>
          <w:lang w:val="uk-UA"/>
        </w:rPr>
        <w:t>Загвіздянського</w:t>
      </w:r>
      <w:proofErr w:type="spellEnd"/>
      <w:r w:rsidR="00260258" w:rsidRPr="0049312E">
        <w:rPr>
          <w:rFonts w:ascii="Times New Roman" w:hAnsi="Times New Roman" w:cs="Times New Roman"/>
          <w:color w:val="000000"/>
          <w:sz w:val="28"/>
          <w:szCs w:val="28"/>
          <w:lang w:val="uk-UA"/>
        </w:rPr>
        <w:t xml:space="preserve"> закладу дошкільної освіти (ясел-садка) «Сонечко» </w:t>
      </w:r>
      <w:r w:rsidR="005318BD" w:rsidRPr="0049312E">
        <w:rPr>
          <w:rFonts w:ascii="Times New Roman" w:hAnsi="Times New Roman" w:cs="Times New Roman"/>
          <w:color w:val="000000"/>
          <w:sz w:val="28"/>
          <w:szCs w:val="28"/>
          <w:lang w:val="uk-UA"/>
        </w:rPr>
        <w:t>в</w:t>
      </w:r>
      <w:r w:rsidR="00E54989" w:rsidRPr="0049312E">
        <w:rPr>
          <w:rFonts w:ascii="Times New Roman" w:hAnsi="Times New Roman" w:cs="Times New Roman"/>
          <w:color w:val="000000"/>
          <w:sz w:val="28"/>
          <w:szCs w:val="28"/>
          <w:lang w:val="uk-UA"/>
        </w:rPr>
        <w:t> </w:t>
      </w:r>
      <w:r w:rsidR="005318BD" w:rsidRPr="0049312E">
        <w:rPr>
          <w:rFonts w:ascii="Times New Roman" w:hAnsi="Times New Roman" w:cs="Times New Roman"/>
          <w:color w:val="000000"/>
          <w:sz w:val="28"/>
          <w:szCs w:val="28"/>
          <w:lang w:val="uk-UA"/>
        </w:rPr>
        <w:t xml:space="preserve">особі </w:t>
      </w:r>
      <w:r w:rsidR="00260258" w:rsidRPr="0049312E">
        <w:rPr>
          <w:rFonts w:ascii="Times New Roman" w:hAnsi="Times New Roman" w:cs="Times New Roman"/>
          <w:color w:val="000000"/>
          <w:sz w:val="28"/>
          <w:szCs w:val="28"/>
          <w:lang w:val="uk-UA"/>
        </w:rPr>
        <w:t xml:space="preserve">голови профспілкової організації </w:t>
      </w:r>
      <w:proofErr w:type="spellStart"/>
      <w:r w:rsidR="00260258" w:rsidRPr="0049312E">
        <w:rPr>
          <w:rFonts w:ascii="Times New Roman" w:hAnsi="Times New Roman" w:cs="Times New Roman"/>
          <w:color w:val="000000"/>
          <w:sz w:val="28"/>
          <w:szCs w:val="28"/>
          <w:lang w:val="uk-UA"/>
        </w:rPr>
        <w:t>Кобелєвої</w:t>
      </w:r>
      <w:proofErr w:type="spellEnd"/>
      <w:r w:rsidR="00260258" w:rsidRPr="0049312E">
        <w:rPr>
          <w:rFonts w:ascii="Times New Roman" w:hAnsi="Times New Roman" w:cs="Times New Roman"/>
          <w:color w:val="000000"/>
          <w:sz w:val="28"/>
          <w:szCs w:val="28"/>
          <w:lang w:val="uk-UA"/>
        </w:rPr>
        <w:t xml:space="preserve"> Тетяни Василівни</w:t>
      </w:r>
      <w:r w:rsidR="005318BD" w:rsidRPr="0049312E">
        <w:rPr>
          <w:rFonts w:ascii="Times New Roman" w:hAnsi="Times New Roman" w:cs="Times New Roman"/>
          <w:color w:val="000000"/>
          <w:sz w:val="28"/>
          <w:szCs w:val="28"/>
          <w:lang w:val="uk-UA"/>
        </w:rPr>
        <w:t xml:space="preserve"> </w:t>
      </w:r>
      <w:r w:rsidR="00AF5405" w:rsidRPr="0049312E">
        <w:rPr>
          <w:rFonts w:ascii="Times New Roman" w:hAnsi="Times New Roman" w:cs="Times New Roman"/>
          <w:color w:val="000000"/>
          <w:sz w:val="28"/>
          <w:szCs w:val="28"/>
          <w:lang w:val="uk-UA"/>
        </w:rPr>
        <w:t>(</w:t>
      </w:r>
      <w:r w:rsidR="00AF5405" w:rsidRPr="0049312E">
        <w:rPr>
          <w:rFonts w:ascii="Times New Roman" w:hAnsi="Times New Roman" w:cs="Times New Roman"/>
          <w:i/>
          <w:color w:val="000000"/>
          <w:sz w:val="28"/>
          <w:szCs w:val="28"/>
          <w:lang w:val="uk-UA"/>
        </w:rPr>
        <w:t>далі</w:t>
      </w:r>
      <w:r w:rsidR="00E54989" w:rsidRPr="0049312E">
        <w:rPr>
          <w:rFonts w:ascii="Times New Roman" w:hAnsi="Times New Roman" w:cs="Times New Roman"/>
          <w:color w:val="000000"/>
          <w:sz w:val="28"/>
          <w:szCs w:val="28"/>
          <w:lang w:val="uk-UA"/>
        </w:rPr>
        <w:t> </w:t>
      </w:r>
      <w:r w:rsidR="00CF046E" w:rsidRPr="0049312E">
        <w:rPr>
          <w:rFonts w:ascii="Times New Roman" w:hAnsi="Times New Roman" w:cs="Times New Roman"/>
          <w:color w:val="000000"/>
          <w:sz w:val="28"/>
          <w:szCs w:val="28"/>
          <w:lang w:val="uk-UA"/>
        </w:rPr>
        <w:t>— Профспілкова організація</w:t>
      </w:r>
      <w:r w:rsidR="00260258" w:rsidRPr="0049312E">
        <w:rPr>
          <w:rFonts w:ascii="Times New Roman" w:hAnsi="Times New Roman" w:cs="Times New Roman"/>
          <w:color w:val="000000"/>
          <w:sz w:val="28"/>
          <w:szCs w:val="28"/>
          <w:lang w:val="uk-UA"/>
        </w:rPr>
        <w:t xml:space="preserve">), яка відповідно до статті  247 </w:t>
      </w:r>
      <w:proofErr w:type="spellStart"/>
      <w:r w:rsidR="00260258" w:rsidRPr="0049312E">
        <w:rPr>
          <w:rFonts w:ascii="Times New Roman" w:hAnsi="Times New Roman" w:cs="Times New Roman"/>
          <w:color w:val="000000"/>
          <w:sz w:val="28"/>
          <w:szCs w:val="28"/>
          <w:lang w:val="uk-UA"/>
        </w:rPr>
        <w:t>КЗпП</w:t>
      </w:r>
      <w:proofErr w:type="spellEnd"/>
      <w:r w:rsidR="00260258" w:rsidRPr="0049312E">
        <w:rPr>
          <w:rFonts w:ascii="Times New Roman" w:hAnsi="Times New Roman" w:cs="Times New Roman"/>
          <w:color w:val="000000"/>
          <w:sz w:val="28"/>
          <w:szCs w:val="28"/>
          <w:lang w:val="uk-UA"/>
        </w:rPr>
        <w:t xml:space="preserve"> України</w:t>
      </w:r>
      <w:r w:rsidR="00AF5405" w:rsidRPr="0049312E">
        <w:rPr>
          <w:rFonts w:ascii="Times New Roman" w:hAnsi="Times New Roman" w:cs="Times New Roman"/>
          <w:color w:val="000000"/>
          <w:sz w:val="28"/>
          <w:szCs w:val="28"/>
          <w:lang w:val="uk-UA"/>
        </w:rPr>
        <w:t xml:space="preserve"> представляє інтереси працівників закладу </w:t>
      </w:r>
      <w:r w:rsidR="00E54989" w:rsidRPr="0049312E">
        <w:rPr>
          <w:rFonts w:ascii="Times New Roman" w:hAnsi="Times New Roman" w:cs="Times New Roman"/>
          <w:color w:val="000000"/>
          <w:sz w:val="28"/>
          <w:szCs w:val="28"/>
          <w:lang w:val="uk-UA"/>
        </w:rPr>
        <w:t xml:space="preserve">освіти </w:t>
      </w:r>
      <w:r w:rsidR="00AF5405" w:rsidRPr="0049312E">
        <w:rPr>
          <w:rFonts w:ascii="Times New Roman" w:hAnsi="Times New Roman" w:cs="Times New Roman"/>
          <w:color w:val="000000"/>
          <w:sz w:val="28"/>
          <w:szCs w:val="28"/>
          <w:lang w:val="uk-UA"/>
        </w:rPr>
        <w:t>у</w:t>
      </w:r>
      <w:r w:rsidR="00E54989" w:rsidRPr="0049312E">
        <w:rPr>
          <w:rFonts w:ascii="Times New Roman" w:hAnsi="Times New Roman" w:cs="Times New Roman"/>
          <w:color w:val="000000"/>
          <w:sz w:val="28"/>
          <w:szCs w:val="28"/>
          <w:lang w:val="uk-UA"/>
        </w:rPr>
        <w:t> </w:t>
      </w:r>
      <w:r w:rsidR="00AF5405" w:rsidRPr="0049312E">
        <w:rPr>
          <w:rFonts w:ascii="Times New Roman" w:hAnsi="Times New Roman" w:cs="Times New Roman"/>
          <w:color w:val="000000"/>
          <w:sz w:val="28"/>
          <w:szCs w:val="28"/>
          <w:lang w:val="uk-UA"/>
        </w:rPr>
        <w:t>сфері праці, побуту, культури і</w:t>
      </w:r>
      <w:r w:rsidR="00E54989" w:rsidRPr="0049312E">
        <w:rPr>
          <w:rFonts w:ascii="Times New Roman" w:hAnsi="Times New Roman" w:cs="Times New Roman"/>
          <w:color w:val="000000"/>
          <w:sz w:val="28"/>
          <w:szCs w:val="28"/>
          <w:lang w:val="uk-UA"/>
        </w:rPr>
        <w:t> </w:t>
      </w:r>
      <w:r w:rsidR="00AF5405" w:rsidRPr="0049312E">
        <w:rPr>
          <w:rFonts w:ascii="Times New Roman" w:hAnsi="Times New Roman" w:cs="Times New Roman"/>
          <w:color w:val="000000"/>
          <w:sz w:val="28"/>
          <w:szCs w:val="28"/>
          <w:lang w:val="uk-UA"/>
        </w:rPr>
        <w:t xml:space="preserve">захищає їх трудові, соціально-економічні права та інтереси, отримавши на це відповідні повноваження від працівників </w:t>
      </w:r>
      <w:r w:rsidR="00E54989" w:rsidRPr="0049312E">
        <w:rPr>
          <w:rFonts w:ascii="Times New Roman" w:hAnsi="Times New Roman" w:cs="Times New Roman"/>
          <w:color w:val="000000"/>
          <w:sz w:val="28"/>
          <w:szCs w:val="28"/>
          <w:lang w:val="uk-UA"/>
        </w:rPr>
        <w:t>з</w:t>
      </w:r>
      <w:r w:rsidR="00AF5405" w:rsidRPr="0049312E">
        <w:rPr>
          <w:rFonts w:ascii="Times New Roman" w:hAnsi="Times New Roman" w:cs="Times New Roman"/>
          <w:color w:val="000000"/>
          <w:sz w:val="28"/>
          <w:szCs w:val="28"/>
          <w:lang w:val="uk-UA"/>
        </w:rPr>
        <w:t>акладу</w:t>
      </w:r>
      <w:r w:rsidR="00E54989" w:rsidRPr="0049312E">
        <w:rPr>
          <w:rFonts w:ascii="Times New Roman" w:hAnsi="Times New Roman" w:cs="Times New Roman"/>
          <w:color w:val="000000"/>
          <w:sz w:val="28"/>
          <w:szCs w:val="28"/>
          <w:lang w:val="uk-UA"/>
        </w:rPr>
        <w:t xml:space="preserve"> освіти</w:t>
      </w:r>
      <w:r w:rsidR="00AF5405" w:rsidRPr="0049312E">
        <w:rPr>
          <w:rFonts w:ascii="Times New Roman" w:hAnsi="Times New Roman" w:cs="Times New Roman"/>
          <w:color w:val="000000"/>
          <w:sz w:val="28"/>
          <w:szCs w:val="28"/>
          <w:lang w:val="uk-UA"/>
        </w:rPr>
        <w:t>.</w:t>
      </w:r>
    </w:p>
    <w:p w:rsidR="00257D27" w:rsidRPr="0049312E" w:rsidRDefault="00AF5405" w:rsidP="00EF7353">
      <w:pPr>
        <w:pStyle w:val="a9"/>
        <w:widowControl w:val="0"/>
        <w:numPr>
          <w:ilvl w:val="1"/>
          <w:numId w:val="7"/>
        </w:numPr>
        <w:tabs>
          <w:tab w:val="clear" w:pos="1273"/>
          <w:tab w:val="num" w:pos="0"/>
          <w:tab w:val="left" w:pos="1276"/>
        </w:tabs>
        <w:autoSpaceDE w:val="0"/>
        <w:autoSpaceDN w:val="0"/>
        <w:adjustRightInd w:val="0"/>
        <w:spacing w:after="0"/>
        <w:ind w:left="0" w:firstLine="709"/>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Положення Колективного договору діють безпосередньо та поширюються на всіх п</w:t>
      </w:r>
      <w:r w:rsidR="00E54989" w:rsidRPr="0049312E">
        <w:rPr>
          <w:rFonts w:ascii="Times New Roman" w:hAnsi="Times New Roman" w:cs="Times New Roman"/>
          <w:color w:val="000000"/>
          <w:sz w:val="28"/>
          <w:szCs w:val="28"/>
          <w:lang w:val="uk-UA"/>
        </w:rPr>
        <w:t>рацівників закладу освіти.</w:t>
      </w:r>
    </w:p>
    <w:p w:rsidR="00257D27" w:rsidRPr="0049312E" w:rsidRDefault="00AF5405" w:rsidP="00EF7353">
      <w:pPr>
        <w:pStyle w:val="a9"/>
        <w:widowControl w:val="0"/>
        <w:numPr>
          <w:ilvl w:val="1"/>
          <w:numId w:val="7"/>
        </w:numPr>
        <w:tabs>
          <w:tab w:val="clear" w:pos="1273"/>
          <w:tab w:val="num" w:pos="0"/>
          <w:tab w:val="left" w:pos="1276"/>
        </w:tabs>
        <w:autoSpaceDE w:val="0"/>
        <w:autoSpaceDN w:val="0"/>
        <w:adjustRightInd w:val="0"/>
        <w:spacing w:after="0"/>
        <w:ind w:left="0" w:firstLine="709"/>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На підставі Колективного договору, який є локальним документом соціального партнерства сторін, здійснюють регулювання трудових відносин у</w:t>
      </w:r>
      <w:r w:rsidR="00E54989" w:rsidRPr="0049312E">
        <w:rPr>
          <w:rFonts w:ascii="Times New Roman" w:hAnsi="Times New Roman" w:cs="Times New Roman"/>
          <w:color w:val="000000"/>
          <w:sz w:val="28"/>
          <w:szCs w:val="28"/>
          <w:lang w:val="uk-UA"/>
        </w:rPr>
        <w:t> </w:t>
      </w:r>
      <w:r w:rsidRPr="0049312E">
        <w:rPr>
          <w:rFonts w:ascii="Times New Roman" w:hAnsi="Times New Roman" w:cs="Times New Roman"/>
          <w:color w:val="000000"/>
          <w:sz w:val="28"/>
          <w:szCs w:val="28"/>
          <w:lang w:val="uk-UA"/>
        </w:rPr>
        <w:t>закладі</w:t>
      </w:r>
      <w:r w:rsidR="00E54989" w:rsidRPr="0049312E">
        <w:rPr>
          <w:rFonts w:ascii="Times New Roman" w:hAnsi="Times New Roman" w:cs="Times New Roman"/>
          <w:color w:val="000000"/>
          <w:sz w:val="28"/>
          <w:szCs w:val="28"/>
          <w:lang w:val="uk-UA"/>
        </w:rPr>
        <w:t xml:space="preserve"> освіти</w:t>
      </w:r>
      <w:r w:rsidRPr="0049312E">
        <w:rPr>
          <w:rFonts w:ascii="Times New Roman" w:hAnsi="Times New Roman" w:cs="Times New Roman"/>
          <w:color w:val="000000"/>
          <w:sz w:val="28"/>
          <w:szCs w:val="28"/>
          <w:lang w:val="uk-UA"/>
        </w:rPr>
        <w:t xml:space="preserve"> та соціально-економічних питань, що стосуються інтересів працівників та Адміністрації.</w:t>
      </w:r>
    </w:p>
    <w:p w:rsidR="00257D27" w:rsidRPr="0049312E" w:rsidRDefault="00AF5405" w:rsidP="00EF7353">
      <w:pPr>
        <w:pStyle w:val="a9"/>
        <w:widowControl w:val="0"/>
        <w:numPr>
          <w:ilvl w:val="1"/>
          <w:numId w:val="7"/>
        </w:numPr>
        <w:tabs>
          <w:tab w:val="clear" w:pos="1273"/>
          <w:tab w:val="num" w:pos="0"/>
          <w:tab w:val="left" w:pos="1276"/>
        </w:tabs>
        <w:autoSpaceDE w:val="0"/>
        <w:autoSpaceDN w:val="0"/>
        <w:adjustRightInd w:val="0"/>
        <w:spacing w:after="0"/>
        <w:ind w:left="0" w:firstLine="709"/>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Колективний договір визначає узгоджені позиції та дії його сторін, спрямовані на співпрацю, створення умов для підвищення ефективності роботи закладу</w:t>
      </w:r>
      <w:r w:rsidR="00E54989" w:rsidRPr="0049312E">
        <w:rPr>
          <w:rFonts w:ascii="Times New Roman" w:hAnsi="Times New Roman" w:cs="Times New Roman"/>
          <w:color w:val="000000"/>
          <w:sz w:val="28"/>
          <w:szCs w:val="28"/>
          <w:lang w:val="uk-UA"/>
        </w:rPr>
        <w:t xml:space="preserve"> освіти</w:t>
      </w:r>
      <w:r w:rsidRPr="0049312E">
        <w:rPr>
          <w:rFonts w:ascii="Times New Roman" w:hAnsi="Times New Roman" w:cs="Times New Roman"/>
          <w:color w:val="000000"/>
          <w:sz w:val="28"/>
          <w:szCs w:val="28"/>
          <w:lang w:val="uk-UA"/>
        </w:rPr>
        <w:t xml:space="preserve">, реалізацію на цій основі професійних, трудових </w:t>
      </w:r>
      <w:r w:rsidR="00260258" w:rsidRPr="0049312E">
        <w:rPr>
          <w:rFonts w:ascii="Times New Roman" w:hAnsi="Times New Roman" w:cs="Times New Roman"/>
          <w:color w:val="000000"/>
          <w:sz w:val="28"/>
          <w:szCs w:val="28"/>
          <w:lang w:val="uk-UA"/>
        </w:rPr>
        <w:t xml:space="preserve">                              </w:t>
      </w:r>
      <w:r w:rsidRPr="0049312E">
        <w:rPr>
          <w:rFonts w:ascii="Times New Roman" w:hAnsi="Times New Roman" w:cs="Times New Roman"/>
          <w:color w:val="000000"/>
          <w:sz w:val="28"/>
          <w:szCs w:val="28"/>
          <w:lang w:val="uk-UA"/>
        </w:rPr>
        <w:t>і соціально-економічних гарантій працівників, забезпечення їхніх конституційних прав, досягнення злагоди в</w:t>
      </w:r>
      <w:r w:rsidR="003C1C58" w:rsidRPr="0049312E">
        <w:rPr>
          <w:rFonts w:ascii="Times New Roman" w:hAnsi="Times New Roman" w:cs="Times New Roman"/>
          <w:color w:val="000000"/>
          <w:sz w:val="28"/>
          <w:szCs w:val="28"/>
          <w:lang w:val="uk-UA"/>
        </w:rPr>
        <w:t> </w:t>
      </w:r>
      <w:r w:rsidRPr="0049312E">
        <w:rPr>
          <w:rFonts w:ascii="Times New Roman" w:hAnsi="Times New Roman" w:cs="Times New Roman"/>
          <w:color w:val="000000"/>
          <w:sz w:val="28"/>
          <w:szCs w:val="28"/>
          <w:lang w:val="uk-UA"/>
        </w:rPr>
        <w:t>колективі.</w:t>
      </w:r>
    </w:p>
    <w:p w:rsidR="003B434E" w:rsidRPr="0049312E" w:rsidRDefault="00AF5405" w:rsidP="00EF7353">
      <w:pPr>
        <w:pStyle w:val="a9"/>
        <w:widowControl w:val="0"/>
        <w:numPr>
          <w:ilvl w:val="1"/>
          <w:numId w:val="7"/>
        </w:numPr>
        <w:tabs>
          <w:tab w:val="clear" w:pos="1273"/>
          <w:tab w:val="num" w:pos="0"/>
          <w:tab w:val="left" w:pos="1276"/>
        </w:tabs>
        <w:autoSpaceDE w:val="0"/>
        <w:autoSpaceDN w:val="0"/>
        <w:adjustRightInd w:val="0"/>
        <w:spacing w:after="0"/>
        <w:ind w:left="0" w:firstLine="709"/>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Сторони зобов’язуються будувати взаємовідносини на принципах соціального партнерства, забезпечуючи паритетність представництва, рівноправність сторін, взаємну відповідальність, конструктивність </w:t>
      </w:r>
      <w:r w:rsidR="00260258" w:rsidRPr="0049312E">
        <w:rPr>
          <w:rFonts w:ascii="Times New Roman" w:hAnsi="Times New Roman" w:cs="Times New Roman"/>
          <w:color w:val="000000"/>
          <w:sz w:val="28"/>
          <w:szCs w:val="28"/>
          <w:lang w:val="uk-UA"/>
        </w:rPr>
        <w:t xml:space="preserve">                          </w:t>
      </w:r>
      <w:r w:rsidRPr="0049312E">
        <w:rPr>
          <w:rFonts w:ascii="Times New Roman" w:hAnsi="Times New Roman" w:cs="Times New Roman"/>
          <w:color w:val="000000"/>
          <w:sz w:val="28"/>
          <w:szCs w:val="28"/>
          <w:lang w:val="uk-UA"/>
        </w:rPr>
        <w:t>і аргументованість як під час переговорів (консультацій) для укладання Колективного договору, внесення до нього змін і доповнень, так і під час розв’язання питань соціально-економічних і трудових відносин:</w:t>
      </w:r>
    </w:p>
    <w:p w:rsidR="00257D27" w:rsidRPr="0049312E" w:rsidRDefault="00CF046E" w:rsidP="00EF7353">
      <w:pPr>
        <w:pStyle w:val="a9"/>
        <w:widowControl w:val="0"/>
        <w:numPr>
          <w:ilvl w:val="2"/>
          <w:numId w:val="7"/>
        </w:numPr>
        <w:tabs>
          <w:tab w:val="clear" w:pos="1840"/>
          <w:tab w:val="num"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Профспілкова організація</w:t>
      </w:r>
      <w:r w:rsidR="00AF5405" w:rsidRPr="0049312E">
        <w:rPr>
          <w:rFonts w:ascii="Times New Roman" w:hAnsi="Times New Roman" w:cs="Times New Roman"/>
          <w:color w:val="000000"/>
          <w:sz w:val="28"/>
          <w:szCs w:val="28"/>
          <w:lang w:val="uk-UA"/>
        </w:rPr>
        <w:t xml:space="preserve"> зобов’язується сприяти ефективній </w:t>
      </w:r>
      <w:r w:rsidR="00AF5405" w:rsidRPr="0049312E">
        <w:rPr>
          <w:rFonts w:ascii="Times New Roman" w:hAnsi="Times New Roman" w:cs="Times New Roman"/>
          <w:color w:val="000000"/>
          <w:sz w:val="28"/>
          <w:szCs w:val="28"/>
          <w:lang w:val="uk-UA"/>
        </w:rPr>
        <w:lastRenderedPageBreak/>
        <w:t>роботі працівників властивими йому методами, усвідомлює свою відповідальність за реалізацію спільних з Адміністрацією цілей та необхідність підвищення якості й результативності праці.</w:t>
      </w:r>
    </w:p>
    <w:p w:rsidR="00257D27" w:rsidRPr="0049312E" w:rsidRDefault="00AF5405" w:rsidP="00EF7353">
      <w:pPr>
        <w:pStyle w:val="a9"/>
        <w:widowControl w:val="0"/>
        <w:numPr>
          <w:ilvl w:val="2"/>
          <w:numId w:val="7"/>
        </w:numPr>
        <w:tabs>
          <w:tab w:val="clear" w:pos="1840"/>
          <w:tab w:val="num"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Адміністрація бере на себе зобов’язання дотримуватися вимог законодавства України, зокрема про працю, освіту, та виконувати положення Колективного договору.</w:t>
      </w:r>
    </w:p>
    <w:p w:rsidR="00257D27" w:rsidRPr="0049312E" w:rsidRDefault="00AF5405" w:rsidP="00EF7353">
      <w:pPr>
        <w:pStyle w:val="a9"/>
        <w:widowControl w:val="0"/>
        <w:numPr>
          <w:ilvl w:val="2"/>
          <w:numId w:val="7"/>
        </w:numPr>
        <w:tabs>
          <w:tab w:val="clear" w:pos="1840"/>
          <w:tab w:val="num"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Якщо порушення трудових і соціально-економічних прав працівників, невиконання зобов’язань Колективного договору буде зумовлено непередбаченими обставинами або незаконними діями вищих органів управління освітою, Адміністрація звільняється від відповідальності за</w:t>
      </w:r>
      <w:r w:rsidR="00CF046E" w:rsidRPr="0049312E">
        <w:rPr>
          <w:rFonts w:ascii="Times New Roman" w:hAnsi="Times New Roman" w:cs="Times New Roman"/>
          <w:color w:val="000000"/>
          <w:sz w:val="28"/>
          <w:szCs w:val="28"/>
          <w:lang w:val="uk-UA"/>
        </w:rPr>
        <w:t xml:space="preserve"> умови, що Профспілкову організацію</w:t>
      </w:r>
      <w:r w:rsidRPr="0049312E">
        <w:rPr>
          <w:rFonts w:ascii="Times New Roman" w:hAnsi="Times New Roman" w:cs="Times New Roman"/>
          <w:color w:val="000000"/>
          <w:sz w:val="28"/>
          <w:szCs w:val="28"/>
          <w:lang w:val="uk-UA"/>
        </w:rPr>
        <w:t xml:space="preserve"> було повідомлено про виникнення цих обставин.</w:t>
      </w:r>
    </w:p>
    <w:p w:rsidR="00257D27" w:rsidRPr="0049312E" w:rsidRDefault="00AF5405" w:rsidP="00EF7353">
      <w:pPr>
        <w:pStyle w:val="a9"/>
        <w:widowControl w:val="0"/>
        <w:numPr>
          <w:ilvl w:val="1"/>
          <w:numId w:val="7"/>
        </w:numPr>
        <w:tabs>
          <w:tab w:val="clear" w:pos="1273"/>
          <w:tab w:val="num" w:pos="0"/>
          <w:tab w:val="left" w:pos="1276"/>
        </w:tabs>
        <w:autoSpaceDE w:val="0"/>
        <w:autoSpaceDN w:val="0"/>
        <w:adjustRightInd w:val="0"/>
        <w:spacing w:after="0"/>
        <w:ind w:left="0" w:firstLine="709"/>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Сторони підтверджують реальність забезпечення прийнятих </w:t>
      </w:r>
      <w:r w:rsidR="00CF046E" w:rsidRPr="0049312E">
        <w:rPr>
          <w:rFonts w:ascii="Times New Roman" w:hAnsi="Times New Roman" w:cs="Times New Roman"/>
          <w:color w:val="000000"/>
          <w:sz w:val="28"/>
          <w:szCs w:val="28"/>
          <w:lang w:val="uk-UA"/>
        </w:rPr>
        <w:t xml:space="preserve">                         </w:t>
      </w:r>
      <w:r w:rsidRPr="0049312E">
        <w:rPr>
          <w:rFonts w:ascii="Times New Roman" w:hAnsi="Times New Roman" w:cs="Times New Roman"/>
          <w:color w:val="000000"/>
          <w:sz w:val="28"/>
          <w:szCs w:val="28"/>
          <w:lang w:val="uk-UA"/>
        </w:rPr>
        <w:t>і узгоджених зобов’язань, обов’язковість їх виконання Адміністрацією, працівниками і Профспілковим комітетом.</w:t>
      </w:r>
    </w:p>
    <w:p w:rsidR="00257D27" w:rsidRPr="0049312E" w:rsidRDefault="00AF5405" w:rsidP="00EF7353">
      <w:pPr>
        <w:pStyle w:val="a9"/>
        <w:widowControl w:val="0"/>
        <w:numPr>
          <w:ilvl w:val="1"/>
          <w:numId w:val="7"/>
        </w:numPr>
        <w:tabs>
          <w:tab w:val="clear" w:pos="1273"/>
          <w:tab w:val="num" w:pos="0"/>
          <w:tab w:val="left" w:pos="1276"/>
        </w:tabs>
        <w:autoSpaceDE w:val="0"/>
        <w:autoSpaceDN w:val="0"/>
        <w:adjustRightInd w:val="0"/>
        <w:spacing w:after="0"/>
        <w:ind w:left="0" w:firstLine="709"/>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Зміни і доповнення д</w:t>
      </w:r>
      <w:r w:rsidR="006C11D0" w:rsidRPr="0049312E">
        <w:rPr>
          <w:rFonts w:ascii="Times New Roman" w:hAnsi="Times New Roman" w:cs="Times New Roman"/>
          <w:color w:val="000000"/>
          <w:sz w:val="28"/>
          <w:szCs w:val="28"/>
          <w:lang w:val="uk-UA"/>
        </w:rPr>
        <w:t>о Колективного договору вносять</w:t>
      </w:r>
      <w:r w:rsidRPr="0049312E">
        <w:rPr>
          <w:rFonts w:ascii="Times New Roman" w:hAnsi="Times New Roman" w:cs="Times New Roman"/>
          <w:color w:val="000000"/>
          <w:sz w:val="28"/>
          <w:szCs w:val="28"/>
          <w:lang w:val="uk-UA"/>
        </w:rPr>
        <w:t xml:space="preserve"> з ініціативи будь-якої зі сторін після проведення переговорів (консультацій) і досягнення згоди та набувають чинності після їх схвалення загальними зборами трудового колективу.</w:t>
      </w:r>
    </w:p>
    <w:p w:rsidR="00257D27" w:rsidRPr="0049312E" w:rsidRDefault="00AF5405" w:rsidP="00EF7353">
      <w:pPr>
        <w:pStyle w:val="a9"/>
        <w:widowControl w:val="0"/>
        <w:numPr>
          <w:ilvl w:val="1"/>
          <w:numId w:val="7"/>
        </w:numPr>
        <w:tabs>
          <w:tab w:val="clear" w:pos="1273"/>
          <w:tab w:val="num" w:pos="0"/>
          <w:tab w:val="left" w:pos="1276"/>
        </w:tabs>
        <w:autoSpaceDE w:val="0"/>
        <w:autoSpaceDN w:val="0"/>
        <w:adjustRightInd w:val="0"/>
        <w:spacing w:after="0"/>
        <w:ind w:left="0" w:firstLine="709"/>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Пропозиції сторін про внесення змін і доповнень до Колективного договору розглядають спільно, відповідні рішення ухвалюють протягом семи днів після отримання їх іншою стороною.</w:t>
      </w:r>
    </w:p>
    <w:p w:rsidR="00257D27" w:rsidRPr="0049312E" w:rsidRDefault="00AF5405" w:rsidP="00EF7353">
      <w:pPr>
        <w:pStyle w:val="a9"/>
        <w:widowControl w:val="0"/>
        <w:numPr>
          <w:ilvl w:val="1"/>
          <w:numId w:val="7"/>
        </w:numPr>
        <w:tabs>
          <w:tab w:val="clear" w:pos="1273"/>
          <w:tab w:val="num" w:pos="1276"/>
        </w:tabs>
        <w:autoSpaceDE w:val="0"/>
        <w:autoSpaceDN w:val="0"/>
        <w:adjustRightInd w:val="0"/>
        <w:spacing w:after="0"/>
        <w:ind w:left="0" w:firstLine="709"/>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Сторони домовилися, що в період дії Колективного договору, за умови виконання його положень, колектив висуватиме нові вимоги з питань, передбачених цим договором, лише у випадках поліпшення фінансово-економічного стану або внесення змін до угод вищих органів управління освітою, законодавства України, ухвалення яких зумовлює необхідність внесення змін та доповнень до Колективного договору, а також не використовуватиме такий засіб тиску на Адміністрацію, як призупинення або повне (часткове) припинення роботи, тобто страйк.</w:t>
      </w:r>
    </w:p>
    <w:p w:rsidR="00257D27" w:rsidRPr="0049312E" w:rsidRDefault="00AF5405" w:rsidP="00EF7353">
      <w:pPr>
        <w:pStyle w:val="a9"/>
        <w:widowControl w:val="0"/>
        <w:numPr>
          <w:ilvl w:val="1"/>
          <w:numId w:val="7"/>
        </w:numPr>
        <w:tabs>
          <w:tab w:val="clear" w:pos="1273"/>
          <w:tab w:val="num" w:pos="1276"/>
        </w:tabs>
        <w:autoSpaceDE w:val="0"/>
        <w:autoSpaceDN w:val="0"/>
        <w:adjustRightInd w:val="0"/>
        <w:spacing w:after="0"/>
        <w:ind w:left="0" w:firstLine="709"/>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Жодна зі сторін </w:t>
      </w:r>
      <w:r w:rsidR="003C1C58" w:rsidRPr="0049312E">
        <w:rPr>
          <w:rFonts w:ascii="Times New Roman" w:hAnsi="Times New Roman" w:cs="Times New Roman"/>
          <w:color w:val="000000"/>
          <w:sz w:val="28"/>
          <w:szCs w:val="28"/>
          <w:lang w:val="uk-UA"/>
        </w:rPr>
        <w:t>упродовж</w:t>
      </w:r>
      <w:r w:rsidRPr="0049312E">
        <w:rPr>
          <w:rFonts w:ascii="Times New Roman" w:hAnsi="Times New Roman" w:cs="Times New Roman"/>
          <w:color w:val="000000"/>
          <w:sz w:val="28"/>
          <w:szCs w:val="28"/>
          <w:lang w:val="uk-UA"/>
        </w:rPr>
        <w:t xml:space="preserve"> строку дії Колективного договору одноосібно не ухвалюватиме рішення, що змінюють його норми та зобов’язання або припиняють їх виконання.</w:t>
      </w:r>
    </w:p>
    <w:p w:rsidR="00257D27" w:rsidRPr="0049312E" w:rsidRDefault="00AF5405" w:rsidP="00EF7353">
      <w:pPr>
        <w:pStyle w:val="a9"/>
        <w:widowControl w:val="0"/>
        <w:numPr>
          <w:ilvl w:val="1"/>
          <w:numId w:val="7"/>
        </w:numPr>
        <w:tabs>
          <w:tab w:val="clear" w:pos="1273"/>
          <w:tab w:val="num" w:pos="1276"/>
        </w:tabs>
        <w:autoSpaceDE w:val="0"/>
        <w:autoSpaceDN w:val="0"/>
        <w:adjustRightInd w:val="0"/>
        <w:spacing w:after="0"/>
        <w:ind w:left="0" w:firstLine="709"/>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Після схвалення проекту Колективного договору на загальних зборах колективу закладу </w:t>
      </w:r>
      <w:r w:rsidR="003C1C58" w:rsidRPr="0049312E">
        <w:rPr>
          <w:rFonts w:ascii="Times New Roman" w:hAnsi="Times New Roman" w:cs="Times New Roman"/>
          <w:color w:val="000000"/>
          <w:sz w:val="28"/>
          <w:szCs w:val="28"/>
          <w:lang w:val="uk-UA"/>
        </w:rPr>
        <w:t xml:space="preserve">освіти </w:t>
      </w:r>
      <w:r w:rsidRPr="0049312E">
        <w:rPr>
          <w:rFonts w:ascii="Times New Roman" w:hAnsi="Times New Roman" w:cs="Times New Roman"/>
          <w:color w:val="000000"/>
          <w:sz w:val="28"/>
          <w:szCs w:val="28"/>
          <w:lang w:val="uk-UA"/>
        </w:rPr>
        <w:t>сторони забезпечують його підписання у триденний строк. Після реєстрації Колективний договір розміщують на видному місці у</w:t>
      </w:r>
      <w:r w:rsidR="003C1C58" w:rsidRPr="0049312E">
        <w:rPr>
          <w:rFonts w:ascii="Times New Roman" w:hAnsi="Times New Roman" w:cs="Times New Roman"/>
          <w:color w:val="000000"/>
          <w:sz w:val="28"/>
          <w:szCs w:val="28"/>
          <w:lang w:val="uk-UA"/>
        </w:rPr>
        <w:t> </w:t>
      </w:r>
      <w:r w:rsidRPr="0049312E">
        <w:rPr>
          <w:rFonts w:ascii="Times New Roman" w:hAnsi="Times New Roman" w:cs="Times New Roman"/>
          <w:color w:val="000000"/>
          <w:sz w:val="28"/>
          <w:szCs w:val="28"/>
          <w:lang w:val="uk-UA"/>
        </w:rPr>
        <w:t>закладі</w:t>
      </w:r>
      <w:r w:rsidR="003C1C58" w:rsidRPr="0049312E">
        <w:rPr>
          <w:rFonts w:ascii="Times New Roman" w:hAnsi="Times New Roman" w:cs="Times New Roman"/>
          <w:color w:val="000000"/>
          <w:sz w:val="28"/>
          <w:szCs w:val="28"/>
          <w:lang w:val="uk-UA"/>
        </w:rPr>
        <w:t xml:space="preserve"> освіти</w:t>
      </w:r>
      <w:r w:rsidRPr="0049312E">
        <w:rPr>
          <w:rFonts w:ascii="Times New Roman" w:hAnsi="Times New Roman" w:cs="Times New Roman"/>
          <w:color w:val="000000"/>
          <w:sz w:val="28"/>
          <w:szCs w:val="28"/>
          <w:lang w:val="uk-UA"/>
        </w:rPr>
        <w:t>.</w:t>
      </w:r>
    </w:p>
    <w:p w:rsidR="00257D27" w:rsidRPr="0049312E" w:rsidRDefault="00AF5405" w:rsidP="00EF7353">
      <w:pPr>
        <w:pStyle w:val="a9"/>
        <w:widowControl w:val="0"/>
        <w:numPr>
          <w:ilvl w:val="1"/>
          <w:numId w:val="7"/>
        </w:numPr>
        <w:tabs>
          <w:tab w:val="clear" w:pos="1273"/>
          <w:tab w:val="num" w:pos="1276"/>
        </w:tabs>
        <w:autoSpaceDE w:val="0"/>
        <w:autoSpaceDN w:val="0"/>
        <w:adjustRightInd w:val="0"/>
        <w:spacing w:after="0"/>
        <w:ind w:left="0" w:firstLine="709"/>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За три місяці до закінчення терміну дії Колективного договору </w:t>
      </w:r>
      <w:r w:rsidR="0008514E" w:rsidRPr="0049312E">
        <w:rPr>
          <w:rFonts w:ascii="Times New Roman" w:hAnsi="Times New Roman" w:cs="Times New Roman"/>
          <w:color w:val="000000"/>
          <w:sz w:val="28"/>
          <w:szCs w:val="28"/>
          <w:lang w:val="uk-UA"/>
        </w:rPr>
        <w:t xml:space="preserve">                      </w:t>
      </w:r>
      <w:r w:rsidRPr="0049312E">
        <w:rPr>
          <w:rFonts w:ascii="Times New Roman" w:hAnsi="Times New Roman" w:cs="Times New Roman"/>
          <w:color w:val="000000"/>
          <w:sz w:val="28"/>
          <w:szCs w:val="28"/>
          <w:lang w:val="uk-UA"/>
        </w:rPr>
        <w:t xml:space="preserve">з ініціативи будь-якої зі сторін починаються переговори щодо укладення нового Колективного договору на наступний строк або продовження терміну його дії, </w:t>
      </w:r>
      <w:r w:rsidRPr="0049312E">
        <w:rPr>
          <w:rFonts w:ascii="Times New Roman" w:hAnsi="Times New Roman" w:cs="Times New Roman"/>
          <w:color w:val="000000"/>
          <w:sz w:val="28"/>
          <w:szCs w:val="28"/>
          <w:lang w:val="uk-UA"/>
        </w:rPr>
        <w:lastRenderedPageBreak/>
        <w:t>для чого створюється відповідна комісія з однакової кількості представників сторін.</w:t>
      </w:r>
    </w:p>
    <w:p w:rsidR="00257D27" w:rsidRPr="0049312E" w:rsidRDefault="00AF5405" w:rsidP="00EF7353">
      <w:pPr>
        <w:pStyle w:val="a9"/>
        <w:widowControl w:val="0"/>
        <w:numPr>
          <w:ilvl w:val="1"/>
          <w:numId w:val="7"/>
        </w:numPr>
        <w:tabs>
          <w:tab w:val="clear" w:pos="1273"/>
          <w:tab w:val="num" w:pos="1276"/>
        </w:tabs>
        <w:autoSpaceDE w:val="0"/>
        <w:autoSpaceDN w:val="0"/>
        <w:adjustRightInd w:val="0"/>
        <w:spacing w:after="0"/>
        <w:ind w:left="0" w:firstLine="709"/>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Термін роботи комісії визнача</w:t>
      </w:r>
      <w:r w:rsidR="006C11D0" w:rsidRPr="0049312E">
        <w:rPr>
          <w:rFonts w:ascii="Times New Roman" w:hAnsi="Times New Roman" w:cs="Times New Roman"/>
          <w:color w:val="000000"/>
          <w:sz w:val="28"/>
          <w:szCs w:val="28"/>
          <w:lang w:val="uk-UA"/>
        </w:rPr>
        <w:t>ють</w:t>
      </w:r>
      <w:r w:rsidRPr="0049312E">
        <w:rPr>
          <w:rFonts w:ascii="Times New Roman" w:hAnsi="Times New Roman" w:cs="Times New Roman"/>
          <w:color w:val="000000"/>
          <w:sz w:val="28"/>
          <w:szCs w:val="28"/>
          <w:lang w:val="uk-UA"/>
        </w:rPr>
        <w:t xml:space="preserve"> спільним рішенням Адміністрації та Профспілкового комітету.</w:t>
      </w:r>
    </w:p>
    <w:p w:rsidR="00257D27" w:rsidRPr="0049312E" w:rsidRDefault="00257D27" w:rsidP="00EF7353">
      <w:pPr>
        <w:widowControl w:val="0"/>
        <w:autoSpaceDE w:val="0"/>
        <w:autoSpaceDN w:val="0"/>
        <w:adjustRightInd w:val="0"/>
        <w:spacing w:after="0"/>
        <w:ind w:hanging="705"/>
        <w:rPr>
          <w:rFonts w:ascii="Times New Roman" w:hAnsi="Times New Roman" w:cs="Times New Roman"/>
          <w:color w:val="000000"/>
          <w:sz w:val="28"/>
          <w:szCs w:val="28"/>
          <w:lang w:val="uk-UA"/>
        </w:rPr>
      </w:pPr>
    </w:p>
    <w:p w:rsidR="00257D27" w:rsidRPr="0049312E" w:rsidRDefault="00AF5405" w:rsidP="00EF7353">
      <w:pPr>
        <w:pStyle w:val="a9"/>
        <w:widowControl w:val="0"/>
        <w:numPr>
          <w:ilvl w:val="0"/>
          <w:numId w:val="7"/>
        </w:numPr>
        <w:autoSpaceDE w:val="0"/>
        <w:autoSpaceDN w:val="0"/>
        <w:adjustRightInd w:val="0"/>
        <w:spacing w:after="0"/>
        <w:jc w:val="center"/>
        <w:rPr>
          <w:rFonts w:ascii="Times New Roman" w:hAnsi="Times New Roman" w:cs="Times New Roman"/>
          <w:b/>
          <w:bCs/>
          <w:color w:val="000000"/>
          <w:sz w:val="28"/>
          <w:szCs w:val="28"/>
          <w:lang w:val="uk-UA"/>
        </w:rPr>
      </w:pPr>
      <w:r w:rsidRPr="0049312E">
        <w:rPr>
          <w:rFonts w:ascii="Times New Roman" w:hAnsi="Times New Roman" w:cs="Times New Roman"/>
          <w:b/>
          <w:bCs/>
          <w:color w:val="000000"/>
          <w:sz w:val="28"/>
          <w:szCs w:val="28"/>
          <w:lang w:val="uk-UA"/>
        </w:rPr>
        <w:t>Забезпечення зайнятості працівників</w:t>
      </w:r>
    </w:p>
    <w:p w:rsidR="003B434E" w:rsidRPr="0049312E" w:rsidRDefault="00AF5405" w:rsidP="00EF7353">
      <w:pPr>
        <w:pStyle w:val="a9"/>
        <w:widowControl w:val="0"/>
        <w:numPr>
          <w:ilvl w:val="1"/>
          <w:numId w:val="7"/>
        </w:numPr>
        <w:tabs>
          <w:tab w:val="clear" w:pos="1273"/>
          <w:tab w:val="num" w:pos="0"/>
          <w:tab w:val="left" w:pos="1276"/>
        </w:tabs>
        <w:autoSpaceDE w:val="0"/>
        <w:autoSpaceDN w:val="0"/>
        <w:adjustRightInd w:val="0"/>
        <w:spacing w:after="0"/>
        <w:ind w:left="0" w:firstLine="709"/>
        <w:jc w:val="both"/>
        <w:rPr>
          <w:rFonts w:ascii="Times New Roman" w:hAnsi="Times New Roman" w:cs="Times New Roman"/>
          <w:color w:val="000000"/>
          <w:sz w:val="28"/>
          <w:szCs w:val="28"/>
          <w:lang w:val="uk-UA"/>
        </w:rPr>
      </w:pPr>
      <w:r w:rsidRPr="0049312E">
        <w:rPr>
          <w:rFonts w:ascii="Times New Roman" w:hAnsi="Times New Roman" w:cs="Times New Roman"/>
          <w:b/>
          <w:color w:val="000000"/>
          <w:sz w:val="28"/>
          <w:szCs w:val="28"/>
          <w:lang w:val="uk-UA"/>
        </w:rPr>
        <w:t>Адміністрація зобов’язана</w:t>
      </w:r>
      <w:r w:rsidRPr="0049312E">
        <w:rPr>
          <w:rFonts w:ascii="Times New Roman" w:hAnsi="Times New Roman" w:cs="Times New Roman"/>
          <w:color w:val="000000"/>
          <w:sz w:val="28"/>
          <w:szCs w:val="28"/>
          <w:lang w:val="uk-UA"/>
        </w:rPr>
        <w:t>:</w:t>
      </w:r>
    </w:p>
    <w:p w:rsidR="00257D27" w:rsidRPr="0049312E" w:rsidRDefault="00AF5405" w:rsidP="00EF7353">
      <w:pPr>
        <w:pStyle w:val="a9"/>
        <w:widowControl w:val="0"/>
        <w:numPr>
          <w:ilvl w:val="2"/>
          <w:numId w:val="10"/>
        </w:numPr>
        <w:tabs>
          <w:tab w:val="clear" w:pos="156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Підтримувати чисельність працівників на рівні, встановленому нормативними актами Міністерства освіти і науки України, для організації повноцінного </w:t>
      </w:r>
      <w:r w:rsidR="00FE2028" w:rsidRPr="0049312E">
        <w:rPr>
          <w:rFonts w:ascii="Times New Roman" w:hAnsi="Times New Roman" w:cs="Times New Roman"/>
          <w:color w:val="000000"/>
          <w:sz w:val="28"/>
          <w:szCs w:val="28"/>
          <w:lang w:val="uk-UA"/>
        </w:rPr>
        <w:t>освітнього</w:t>
      </w:r>
      <w:r w:rsidR="00DD77A5" w:rsidRPr="0049312E">
        <w:rPr>
          <w:rFonts w:ascii="Times New Roman" w:hAnsi="Times New Roman" w:cs="Times New Roman"/>
          <w:color w:val="000000"/>
          <w:sz w:val="28"/>
          <w:szCs w:val="28"/>
          <w:lang w:val="uk-UA"/>
        </w:rPr>
        <w:t xml:space="preserve"> </w:t>
      </w:r>
      <w:r w:rsidRPr="0049312E">
        <w:rPr>
          <w:rFonts w:ascii="Times New Roman" w:hAnsi="Times New Roman" w:cs="Times New Roman"/>
          <w:color w:val="000000"/>
          <w:sz w:val="28"/>
          <w:szCs w:val="28"/>
          <w:lang w:val="uk-UA"/>
        </w:rPr>
        <w:t>процесу.</w:t>
      </w:r>
    </w:p>
    <w:p w:rsidR="00257D27" w:rsidRPr="0049312E" w:rsidRDefault="00AF5405" w:rsidP="00EF7353">
      <w:pPr>
        <w:pStyle w:val="a9"/>
        <w:widowControl w:val="0"/>
        <w:numPr>
          <w:ilvl w:val="2"/>
          <w:numId w:val="10"/>
        </w:numPr>
        <w:tabs>
          <w:tab w:val="clear" w:pos="156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Забезпечувати стабільну роботу колективу; здійснювати вивільнення працівників лише в разі нагальної необхідності, зумовленої об’єктивними змінами в організації праці, зокрема у зв’язку з ліквідацією, реорганізацією, перепрофілюванням, скороченням чисельності або штату працівників, неухильно дотримуючись при цьому норм законодавства України, цього Колективного договору.</w:t>
      </w:r>
    </w:p>
    <w:p w:rsidR="00257D27" w:rsidRPr="0049312E" w:rsidRDefault="00AF5405" w:rsidP="00EF7353">
      <w:pPr>
        <w:pStyle w:val="a9"/>
        <w:widowControl w:val="0"/>
        <w:numPr>
          <w:ilvl w:val="2"/>
          <w:numId w:val="10"/>
        </w:numPr>
        <w:tabs>
          <w:tab w:val="clear" w:pos="156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Письмово п</w:t>
      </w:r>
      <w:r w:rsidR="00CF046E" w:rsidRPr="0049312E">
        <w:rPr>
          <w:rFonts w:ascii="Times New Roman" w:hAnsi="Times New Roman" w:cs="Times New Roman"/>
          <w:color w:val="000000"/>
          <w:sz w:val="28"/>
          <w:szCs w:val="28"/>
          <w:lang w:val="uk-UA"/>
        </w:rPr>
        <w:t>овідомляти Профспілкову організацію</w:t>
      </w:r>
      <w:r w:rsidRPr="0049312E">
        <w:rPr>
          <w:rFonts w:ascii="Times New Roman" w:hAnsi="Times New Roman" w:cs="Times New Roman"/>
          <w:color w:val="000000"/>
          <w:sz w:val="28"/>
          <w:szCs w:val="28"/>
          <w:lang w:val="uk-UA"/>
        </w:rPr>
        <w:t xml:space="preserve"> про ймовірну ліквідацію, реорганізацію, перепрофілювання та інші зміни в організації праці не пізніше ніж за три місяці до запровадження цих змін.</w:t>
      </w:r>
    </w:p>
    <w:p w:rsidR="00257D27" w:rsidRPr="0049312E" w:rsidRDefault="00AF5405" w:rsidP="00EF7353">
      <w:pPr>
        <w:pStyle w:val="a9"/>
        <w:widowControl w:val="0"/>
        <w:numPr>
          <w:ilvl w:val="2"/>
          <w:numId w:val="10"/>
        </w:numPr>
        <w:tabs>
          <w:tab w:val="clear" w:pos="156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У разі виникнення загрози масових звільнень (понад 5% працівників) </w:t>
      </w:r>
      <w:r w:rsidR="003C1C58" w:rsidRPr="0049312E">
        <w:rPr>
          <w:rFonts w:ascii="Times New Roman" w:hAnsi="Times New Roman" w:cs="Times New Roman"/>
          <w:color w:val="000000"/>
          <w:sz w:val="28"/>
          <w:szCs w:val="28"/>
          <w:lang w:val="uk-UA"/>
        </w:rPr>
        <w:t>упродовж</w:t>
      </w:r>
      <w:r w:rsidRPr="0049312E">
        <w:rPr>
          <w:rFonts w:ascii="Times New Roman" w:hAnsi="Times New Roman" w:cs="Times New Roman"/>
          <w:color w:val="000000"/>
          <w:sz w:val="28"/>
          <w:szCs w:val="28"/>
          <w:lang w:val="uk-UA"/>
        </w:rPr>
        <w:t xml:space="preserve"> 30 днів з моменту її виникнення розпочати переговори для максимального врахування всіх чинників, що впливають на збереження зайнятості працівників.</w:t>
      </w:r>
    </w:p>
    <w:p w:rsidR="00257D27" w:rsidRPr="0049312E" w:rsidRDefault="00AF5405" w:rsidP="00EF7353">
      <w:pPr>
        <w:pStyle w:val="a9"/>
        <w:widowControl w:val="0"/>
        <w:numPr>
          <w:ilvl w:val="2"/>
          <w:numId w:val="10"/>
        </w:numPr>
        <w:tabs>
          <w:tab w:val="clear" w:pos="156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У разі виникнення необхідності звільнення працівників у разі зміни в</w:t>
      </w:r>
      <w:r w:rsidR="003C1C58" w:rsidRPr="0049312E">
        <w:rPr>
          <w:rFonts w:ascii="Times New Roman" w:hAnsi="Times New Roman" w:cs="Times New Roman"/>
          <w:color w:val="000000"/>
          <w:sz w:val="28"/>
          <w:szCs w:val="28"/>
          <w:lang w:val="uk-UA"/>
        </w:rPr>
        <w:t> </w:t>
      </w:r>
      <w:r w:rsidRPr="0049312E">
        <w:rPr>
          <w:rFonts w:ascii="Times New Roman" w:hAnsi="Times New Roman" w:cs="Times New Roman"/>
          <w:color w:val="000000"/>
          <w:sz w:val="28"/>
          <w:szCs w:val="28"/>
          <w:lang w:val="uk-UA"/>
        </w:rPr>
        <w:t xml:space="preserve">організації праці, </w:t>
      </w:r>
      <w:r w:rsidR="003C1C58" w:rsidRPr="0049312E">
        <w:rPr>
          <w:rFonts w:ascii="Times New Roman" w:hAnsi="Times New Roman" w:cs="Times New Roman"/>
          <w:color w:val="000000"/>
          <w:sz w:val="28"/>
          <w:szCs w:val="28"/>
          <w:lang w:val="uk-UA"/>
        </w:rPr>
        <w:t>зокрема</w:t>
      </w:r>
      <w:r w:rsidRPr="0049312E">
        <w:rPr>
          <w:rFonts w:ascii="Times New Roman" w:hAnsi="Times New Roman" w:cs="Times New Roman"/>
          <w:color w:val="000000"/>
          <w:sz w:val="28"/>
          <w:szCs w:val="28"/>
          <w:lang w:val="uk-UA"/>
        </w:rPr>
        <w:t xml:space="preserve"> ліквідації, реорганізації або перепрофілювання закладу</w:t>
      </w:r>
      <w:r w:rsidR="003C1C58" w:rsidRPr="0049312E">
        <w:rPr>
          <w:rFonts w:ascii="Times New Roman" w:hAnsi="Times New Roman" w:cs="Times New Roman"/>
          <w:color w:val="000000"/>
          <w:sz w:val="28"/>
          <w:szCs w:val="28"/>
          <w:lang w:val="uk-UA"/>
        </w:rPr>
        <w:t xml:space="preserve"> освіти</w:t>
      </w:r>
      <w:r w:rsidRPr="0049312E">
        <w:rPr>
          <w:rFonts w:ascii="Times New Roman" w:hAnsi="Times New Roman" w:cs="Times New Roman"/>
          <w:color w:val="000000"/>
          <w:sz w:val="28"/>
          <w:szCs w:val="28"/>
          <w:lang w:val="uk-UA"/>
        </w:rPr>
        <w:t>, скорочення чисельності або штату працівників:</w:t>
      </w:r>
    </w:p>
    <w:p w:rsidR="00257D27" w:rsidRPr="0049312E" w:rsidRDefault="00AF5405" w:rsidP="00EF7353">
      <w:pPr>
        <w:pStyle w:val="a9"/>
        <w:widowControl w:val="0"/>
        <w:numPr>
          <w:ilvl w:val="2"/>
          <w:numId w:val="20"/>
        </w:numPr>
        <w:tabs>
          <w:tab w:val="clear" w:pos="1560"/>
          <w:tab w:val="num" w:pos="1985"/>
        </w:tabs>
        <w:autoSpaceDE w:val="0"/>
        <w:autoSpaceDN w:val="0"/>
        <w:adjustRightInd w:val="0"/>
        <w:spacing w:after="0"/>
        <w:ind w:left="1985" w:hanging="28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здійснювати вивільнення працівників лише після використання всіх можливостей для забезпечення їх роботою на іншому робочому місці, зокрема й за рахунок припинення трудових відносин із сумісниками, ліквідації суміщення тощо;</w:t>
      </w:r>
    </w:p>
    <w:p w:rsidR="00257D27" w:rsidRPr="0049312E" w:rsidRDefault="00AF5405" w:rsidP="00EF7353">
      <w:pPr>
        <w:pStyle w:val="a9"/>
        <w:widowControl w:val="0"/>
        <w:numPr>
          <w:ilvl w:val="2"/>
          <w:numId w:val="20"/>
        </w:numPr>
        <w:tabs>
          <w:tab w:val="clear" w:pos="1560"/>
          <w:tab w:val="num" w:pos="1985"/>
        </w:tabs>
        <w:autoSpaceDE w:val="0"/>
        <w:autoSpaceDN w:val="0"/>
        <w:adjustRightInd w:val="0"/>
        <w:spacing w:after="0"/>
        <w:ind w:left="1985" w:hanging="28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повідомляти про працівників, які вивільняються, територіальний орган Державної служби зайнятості України </w:t>
      </w:r>
      <w:r w:rsidR="00BA49BD" w:rsidRPr="0049312E">
        <w:rPr>
          <w:rFonts w:ascii="Times New Roman" w:hAnsi="Times New Roman" w:cs="Times New Roman"/>
          <w:color w:val="000000"/>
          <w:sz w:val="28"/>
          <w:szCs w:val="28"/>
        </w:rPr>
        <w:t xml:space="preserve">                </w:t>
      </w:r>
      <w:r w:rsidRPr="0049312E">
        <w:rPr>
          <w:rFonts w:ascii="Times New Roman" w:hAnsi="Times New Roman" w:cs="Times New Roman"/>
          <w:color w:val="000000"/>
          <w:sz w:val="28"/>
          <w:szCs w:val="28"/>
          <w:lang w:val="uk-UA"/>
        </w:rPr>
        <w:t>у встановлені законодавством строки.</w:t>
      </w:r>
    </w:p>
    <w:p w:rsidR="00257D27" w:rsidRPr="0049312E" w:rsidRDefault="00AF5405" w:rsidP="00EF7353">
      <w:pPr>
        <w:pStyle w:val="a9"/>
        <w:widowControl w:val="0"/>
        <w:numPr>
          <w:ilvl w:val="2"/>
          <w:numId w:val="10"/>
        </w:numPr>
        <w:tabs>
          <w:tab w:val="clear" w:pos="1560"/>
          <w:tab w:val="num"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Звільняти педагогічних та науково-педагогічних працівників </w:t>
      </w:r>
      <w:r w:rsidR="003524A6" w:rsidRPr="0049312E">
        <w:rPr>
          <w:rFonts w:ascii="Times New Roman" w:hAnsi="Times New Roman" w:cs="Times New Roman"/>
          <w:color w:val="000000"/>
          <w:sz w:val="28"/>
          <w:szCs w:val="28"/>
        </w:rPr>
        <w:t xml:space="preserve">                   </w:t>
      </w:r>
      <w:r w:rsidRPr="0049312E">
        <w:rPr>
          <w:rFonts w:ascii="Times New Roman" w:hAnsi="Times New Roman" w:cs="Times New Roman"/>
          <w:color w:val="000000"/>
          <w:sz w:val="28"/>
          <w:szCs w:val="28"/>
          <w:lang w:val="uk-UA"/>
        </w:rPr>
        <w:t>у зв’язку зі скороченням обсягу роботи лише після закінчення навчального року.</w:t>
      </w:r>
    </w:p>
    <w:p w:rsidR="00257D27" w:rsidRPr="0049312E" w:rsidRDefault="0010065A" w:rsidP="00EF7353">
      <w:pPr>
        <w:pStyle w:val="a9"/>
        <w:widowControl w:val="0"/>
        <w:numPr>
          <w:ilvl w:val="1"/>
          <w:numId w:val="7"/>
        </w:numPr>
        <w:tabs>
          <w:tab w:val="clear" w:pos="1273"/>
          <w:tab w:val="num" w:pos="0"/>
          <w:tab w:val="left" w:pos="1276"/>
        </w:tabs>
        <w:autoSpaceDE w:val="0"/>
        <w:autoSpaceDN w:val="0"/>
        <w:adjustRightInd w:val="0"/>
        <w:spacing w:after="0"/>
        <w:ind w:left="0" w:firstLine="709"/>
        <w:jc w:val="both"/>
        <w:rPr>
          <w:rFonts w:ascii="Times New Roman" w:hAnsi="Times New Roman" w:cs="Times New Roman"/>
          <w:color w:val="000000"/>
          <w:sz w:val="28"/>
          <w:szCs w:val="28"/>
          <w:lang w:val="uk-UA"/>
        </w:rPr>
      </w:pPr>
      <w:r w:rsidRPr="0049312E">
        <w:rPr>
          <w:rFonts w:ascii="Times New Roman" w:hAnsi="Times New Roman" w:cs="Times New Roman"/>
          <w:b/>
          <w:color w:val="000000"/>
          <w:sz w:val="28"/>
          <w:szCs w:val="28"/>
          <w:lang w:val="uk-UA"/>
        </w:rPr>
        <w:t>Проф</w:t>
      </w:r>
      <w:r w:rsidR="00E82F44">
        <w:rPr>
          <w:rFonts w:ascii="Times New Roman" w:hAnsi="Times New Roman" w:cs="Times New Roman"/>
          <w:b/>
          <w:color w:val="000000"/>
          <w:sz w:val="28"/>
          <w:szCs w:val="28"/>
          <w:lang w:val="uk-UA"/>
        </w:rPr>
        <w:t>спілкова організація зобов’язується</w:t>
      </w:r>
      <w:r w:rsidR="00AF5405" w:rsidRPr="0049312E">
        <w:rPr>
          <w:rFonts w:ascii="Times New Roman" w:hAnsi="Times New Roman" w:cs="Times New Roman"/>
          <w:color w:val="000000"/>
          <w:sz w:val="28"/>
          <w:szCs w:val="28"/>
          <w:lang w:val="uk-UA"/>
        </w:rPr>
        <w:t>:</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Здійснювати роз’яснювальну роботу з питань трудових прав та соціально-економічних інтересів працівників, які вивільняються.</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Забезпечувати захист працівників, які вивільняються, відповідно </w:t>
      </w:r>
      <w:r w:rsidRPr="0049312E">
        <w:rPr>
          <w:rFonts w:ascii="Times New Roman" w:hAnsi="Times New Roman" w:cs="Times New Roman"/>
          <w:color w:val="000000"/>
          <w:sz w:val="28"/>
          <w:szCs w:val="28"/>
          <w:lang w:val="uk-UA"/>
        </w:rPr>
        <w:lastRenderedPageBreak/>
        <w:t>до законодавства України.</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Не знімати з профспілкового обліку працівників, які вивільняються, до їхнього працевлаштування (окрім випадків подання особистої заяви про зняття з обліку).</w:t>
      </w:r>
    </w:p>
    <w:p w:rsidR="00257D27" w:rsidRPr="0049312E" w:rsidRDefault="00AF5405" w:rsidP="00EF7353">
      <w:pPr>
        <w:pStyle w:val="a9"/>
        <w:widowControl w:val="0"/>
        <w:numPr>
          <w:ilvl w:val="1"/>
          <w:numId w:val="7"/>
        </w:numPr>
        <w:tabs>
          <w:tab w:val="clear" w:pos="1273"/>
          <w:tab w:val="num" w:pos="0"/>
          <w:tab w:val="left" w:pos="1276"/>
        </w:tabs>
        <w:autoSpaceDE w:val="0"/>
        <w:autoSpaceDN w:val="0"/>
        <w:adjustRightInd w:val="0"/>
        <w:spacing w:after="0"/>
        <w:ind w:left="0" w:firstLine="709"/>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У разі звільнення з роботи за пунктом 1 статті 40 </w:t>
      </w:r>
      <w:proofErr w:type="spellStart"/>
      <w:r w:rsidRPr="0049312E">
        <w:rPr>
          <w:rFonts w:ascii="Times New Roman" w:hAnsi="Times New Roman" w:cs="Times New Roman"/>
          <w:color w:val="000000"/>
          <w:sz w:val="28"/>
          <w:szCs w:val="28"/>
          <w:lang w:val="uk-UA"/>
        </w:rPr>
        <w:t>КЗпП</w:t>
      </w:r>
      <w:proofErr w:type="spellEnd"/>
      <w:r w:rsidRPr="0049312E">
        <w:rPr>
          <w:rFonts w:ascii="Times New Roman" w:hAnsi="Times New Roman" w:cs="Times New Roman"/>
          <w:color w:val="000000"/>
          <w:sz w:val="28"/>
          <w:szCs w:val="28"/>
          <w:lang w:val="uk-UA"/>
        </w:rPr>
        <w:t xml:space="preserve"> переважне право залишення на роботі (при рівних результатах праці й кваліфікації), окрім випадків, передбачених </w:t>
      </w:r>
      <w:proofErr w:type="spellStart"/>
      <w:r w:rsidRPr="0049312E">
        <w:rPr>
          <w:rFonts w:ascii="Times New Roman" w:hAnsi="Times New Roman" w:cs="Times New Roman"/>
          <w:color w:val="000000"/>
          <w:sz w:val="28"/>
          <w:szCs w:val="28"/>
          <w:lang w:val="uk-UA"/>
        </w:rPr>
        <w:t>КЗпП</w:t>
      </w:r>
      <w:proofErr w:type="spellEnd"/>
      <w:r w:rsidRPr="0049312E">
        <w:rPr>
          <w:rFonts w:ascii="Times New Roman" w:hAnsi="Times New Roman" w:cs="Times New Roman"/>
          <w:color w:val="000000"/>
          <w:sz w:val="28"/>
          <w:szCs w:val="28"/>
          <w:lang w:val="uk-UA"/>
        </w:rPr>
        <w:t>, надавати також:</w:t>
      </w:r>
    </w:p>
    <w:p w:rsidR="00257D27" w:rsidRPr="0049312E" w:rsidRDefault="00AF5405" w:rsidP="00EF7353">
      <w:pPr>
        <w:widowControl w:val="0"/>
        <w:numPr>
          <w:ilvl w:val="0"/>
          <w:numId w:val="11"/>
        </w:numPr>
        <w:autoSpaceDE w:val="0"/>
        <w:autoSpaceDN w:val="0"/>
        <w:adjustRightInd w:val="0"/>
        <w:spacing w:after="0"/>
        <w:ind w:left="1560"/>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особам передпенсійного віку (півтора рок</w:t>
      </w:r>
      <w:r w:rsidR="00915759" w:rsidRPr="0049312E">
        <w:rPr>
          <w:rFonts w:ascii="Times New Roman" w:hAnsi="Times New Roman" w:cs="Times New Roman"/>
          <w:color w:val="000000"/>
          <w:sz w:val="28"/>
          <w:szCs w:val="28"/>
          <w:lang w:val="uk-UA"/>
        </w:rPr>
        <w:t>у</w:t>
      </w:r>
      <w:r w:rsidRPr="0049312E">
        <w:rPr>
          <w:rFonts w:ascii="Times New Roman" w:hAnsi="Times New Roman" w:cs="Times New Roman"/>
          <w:color w:val="000000"/>
          <w:sz w:val="28"/>
          <w:szCs w:val="28"/>
          <w:lang w:val="uk-UA"/>
        </w:rPr>
        <w:t xml:space="preserve"> до призначення пенсії за віком і</w:t>
      </w:r>
      <w:r w:rsidR="003C1C58" w:rsidRPr="0049312E">
        <w:rPr>
          <w:rFonts w:ascii="Times New Roman" w:hAnsi="Times New Roman" w:cs="Times New Roman"/>
          <w:color w:val="000000"/>
          <w:sz w:val="28"/>
          <w:szCs w:val="28"/>
          <w:lang w:val="uk-UA"/>
        </w:rPr>
        <w:t> </w:t>
      </w:r>
      <w:r w:rsidRPr="0049312E">
        <w:rPr>
          <w:rFonts w:ascii="Times New Roman" w:hAnsi="Times New Roman" w:cs="Times New Roman"/>
          <w:color w:val="000000"/>
          <w:sz w:val="28"/>
          <w:szCs w:val="28"/>
          <w:lang w:val="uk-UA"/>
        </w:rPr>
        <w:t>вислугою років)</w:t>
      </w:r>
    </w:p>
    <w:p w:rsidR="00257D27" w:rsidRPr="0049312E" w:rsidRDefault="00257D27" w:rsidP="00EF7353">
      <w:pPr>
        <w:widowControl w:val="0"/>
        <w:autoSpaceDE w:val="0"/>
        <w:autoSpaceDN w:val="0"/>
        <w:adjustRightInd w:val="0"/>
        <w:spacing w:after="0"/>
        <w:ind w:firstLine="450"/>
        <w:jc w:val="both"/>
        <w:rPr>
          <w:rFonts w:ascii="Times New Roman" w:hAnsi="Times New Roman" w:cs="Times New Roman"/>
          <w:color w:val="000000"/>
          <w:sz w:val="28"/>
          <w:szCs w:val="28"/>
          <w:lang w:val="uk-UA"/>
        </w:rPr>
      </w:pPr>
    </w:p>
    <w:p w:rsidR="00257D27" w:rsidRPr="0049312E" w:rsidRDefault="00AF5405" w:rsidP="00EF7353">
      <w:pPr>
        <w:pStyle w:val="a9"/>
        <w:widowControl w:val="0"/>
        <w:numPr>
          <w:ilvl w:val="0"/>
          <w:numId w:val="7"/>
        </w:numPr>
        <w:autoSpaceDE w:val="0"/>
        <w:autoSpaceDN w:val="0"/>
        <w:adjustRightInd w:val="0"/>
        <w:spacing w:after="0"/>
        <w:jc w:val="center"/>
        <w:rPr>
          <w:rFonts w:ascii="Times New Roman" w:hAnsi="Times New Roman" w:cs="Times New Roman"/>
          <w:b/>
          <w:bCs/>
          <w:color w:val="000000"/>
          <w:sz w:val="28"/>
          <w:szCs w:val="28"/>
          <w:lang w:val="uk-UA"/>
        </w:rPr>
      </w:pPr>
      <w:r w:rsidRPr="0049312E">
        <w:rPr>
          <w:rFonts w:ascii="Times New Roman" w:hAnsi="Times New Roman" w:cs="Times New Roman"/>
          <w:b/>
          <w:bCs/>
          <w:color w:val="000000"/>
          <w:sz w:val="28"/>
          <w:szCs w:val="28"/>
          <w:lang w:val="uk-UA"/>
        </w:rPr>
        <w:t>Режим праці та відпочинку</w:t>
      </w:r>
    </w:p>
    <w:p w:rsidR="003B434E" w:rsidRPr="0049312E" w:rsidRDefault="00AF5405" w:rsidP="00EF7353">
      <w:pPr>
        <w:pStyle w:val="a9"/>
        <w:widowControl w:val="0"/>
        <w:numPr>
          <w:ilvl w:val="1"/>
          <w:numId w:val="7"/>
        </w:numPr>
        <w:tabs>
          <w:tab w:val="clear" w:pos="1273"/>
          <w:tab w:val="num" w:pos="0"/>
          <w:tab w:val="left" w:pos="1276"/>
        </w:tabs>
        <w:autoSpaceDE w:val="0"/>
        <w:autoSpaceDN w:val="0"/>
        <w:adjustRightInd w:val="0"/>
        <w:spacing w:after="0"/>
        <w:ind w:left="0" w:firstLine="709"/>
        <w:jc w:val="both"/>
        <w:rPr>
          <w:rFonts w:ascii="Times New Roman" w:hAnsi="Times New Roman" w:cs="Times New Roman"/>
          <w:b/>
          <w:color w:val="000000"/>
          <w:sz w:val="28"/>
          <w:szCs w:val="28"/>
          <w:lang w:val="uk-UA"/>
        </w:rPr>
      </w:pPr>
      <w:r w:rsidRPr="0049312E">
        <w:rPr>
          <w:rFonts w:ascii="Times New Roman" w:hAnsi="Times New Roman" w:cs="Times New Roman"/>
          <w:b/>
          <w:color w:val="000000"/>
          <w:sz w:val="28"/>
          <w:szCs w:val="28"/>
          <w:lang w:val="uk-UA"/>
        </w:rPr>
        <w:t>Адміністрація зобов’язана:</w:t>
      </w:r>
    </w:p>
    <w:p w:rsidR="00257D27" w:rsidRPr="0049312E" w:rsidRDefault="00AF5405" w:rsidP="00EF7353">
      <w:pPr>
        <w:pStyle w:val="a9"/>
        <w:widowControl w:val="0"/>
        <w:numPr>
          <w:ilvl w:val="2"/>
          <w:numId w:val="1"/>
        </w:numPr>
        <w:tabs>
          <w:tab w:val="clear" w:pos="1635"/>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Забезпечувати ефективну діяльність закладу</w:t>
      </w:r>
      <w:r w:rsidR="00915759" w:rsidRPr="0049312E">
        <w:rPr>
          <w:rFonts w:ascii="Times New Roman" w:hAnsi="Times New Roman" w:cs="Times New Roman"/>
          <w:color w:val="000000"/>
          <w:sz w:val="28"/>
          <w:szCs w:val="28"/>
          <w:lang w:val="uk-UA"/>
        </w:rPr>
        <w:t xml:space="preserve"> освіти</w:t>
      </w:r>
      <w:r w:rsidRPr="0049312E">
        <w:rPr>
          <w:rFonts w:ascii="Times New Roman" w:hAnsi="Times New Roman" w:cs="Times New Roman"/>
          <w:color w:val="000000"/>
          <w:sz w:val="28"/>
          <w:szCs w:val="28"/>
          <w:lang w:val="uk-UA"/>
        </w:rPr>
        <w:t>, врахову</w:t>
      </w:r>
      <w:r w:rsidR="00915759" w:rsidRPr="0049312E">
        <w:rPr>
          <w:rFonts w:ascii="Times New Roman" w:hAnsi="Times New Roman" w:cs="Times New Roman"/>
          <w:color w:val="000000"/>
          <w:sz w:val="28"/>
          <w:szCs w:val="28"/>
          <w:lang w:val="uk-UA"/>
        </w:rPr>
        <w:t>ват</w:t>
      </w:r>
      <w:r w:rsidRPr="0049312E">
        <w:rPr>
          <w:rFonts w:ascii="Times New Roman" w:hAnsi="Times New Roman" w:cs="Times New Roman"/>
          <w:color w:val="000000"/>
          <w:sz w:val="28"/>
          <w:szCs w:val="28"/>
          <w:lang w:val="uk-UA"/>
        </w:rPr>
        <w:t>и фактичні обсяги фінансування, сприяти раціональному використанню коштів для підвищення результатів роботи, поліпшення умов праці.</w:t>
      </w:r>
    </w:p>
    <w:p w:rsidR="00257D27" w:rsidRPr="0049312E" w:rsidRDefault="00AF5405" w:rsidP="00EF7353">
      <w:pPr>
        <w:pStyle w:val="a9"/>
        <w:widowControl w:val="0"/>
        <w:numPr>
          <w:ilvl w:val="2"/>
          <w:numId w:val="1"/>
        </w:numPr>
        <w:tabs>
          <w:tab w:val="clear" w:pos="1635"/>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Забезпечувати розвиток і зміцнення матеріально-технічної бази закладу</w:t>
      </w:r>
      <w:r w:rsidR="00915759" w:rsidRPr="0049312E">
        <w:rPr>
          <w:rFonts w:ascii="Times New Roman" w:hAnsi="Times New Roman" w:cs="Times New Roman"/>
          <w:color w:val="000000"/>
          <w:sz w:val="28"/>
          <w:szCs w:val="28"/>
          <w:lang w:val="uk-UA"/>
        </w:rPr>
        <w:t xml:space="preserve"> освіти</w:t>
      </w:r>
      <w:r w:rsidRPr="0049312E">
        <w:rPr>
          <w:rFonts w:ascii="Times New Roman" w:hAnsi="Times New Roman" w:cs="Times New Roman"/>
          <w:color w:val="000000"/>
          <w:sz w:val="28"/>
          <w:szCs w:val="28"/>
          <w:lang w:val="uk-UA"/>
        </w:rPr>
        <w:t xml:space="preserve">, раціональне використання наявного устаткування та обладнання, створення оптимальних умов для організації </w:t>
      </w:r>
      <w:r w:rsidR="00FE2028" w:rsidRPr="0049312E">
        <w:rPr>
          <w:rFonts w:ascii="Times New Roman" w:hAnsi="Times New Roman" w:cs="Times New Roman"/>
          <w:color w:val="000000"/>
          <w:sz w:val="28"/>
          <w:szCs w:val="28"/>
          <w:lang w:val="uk-UA"/>
        </w:rPr>
        <w:t>освітнього</w:t>
      </w:r>
      <w:r w:rsidR="00DD77A5" w:rsidRPr="0049312E">
        <w:rPr>
          <w:rFonts w:ascii="Times New Roman" w:hAnsi="Times New Roman" w:cs="Times New Roman"/>
          <w:color w:val="000000"/>
          <w:sz w:val="28"/>
          <w:szCs w:val="28"/>
          <w:lang w:val="uk-UA"/>
        </w:rPr>
        <w:t xml:space="preserve"> процесу</w:t>
      </w:r>
      <w:r w:rsidRPr="0049312E">
        <w:rPr>
          <w:rFonts w:ascii="Times New Roman" w:hAnsi="Times New Roman" w:cs="Times New Roman"/>
          <w:color w:val="000000"/>
          <w:sz w:val="28"/>
          <w:szCs w:val="28"/>
          <w:lang w:val="uk-UA"/>
        </w:rPr>
        <w:t>.</w:t>
      </w:r>
    </w:p>
    <w:p w:rsidR="00257D27" w:rsidRPr="0049312E" w:rsidRDefault="00AF5405" w:rsidP="00EF7353">
      <w:pPr>
        <w:pStyle w:val="a9"/>
        <w:widowControl w:val="0"/>
        <w:numPr>
          <w:ilvl w:val="2"/>
          <w:numId w:val="1"/>
        </w:numPr>
        <w:tabs>
          <w:tab w:val="clear" w:pos="1635"/>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Уживати заходів для морального і матеріального стимулювання сумлінної, якісної праці працівників.</w:t>
      </w:r>
    </w:p>
    <w:p w:rsidR="00257D27" w:rsidRPr="0049312E" w:rsidRDefault="00AF5405" w:rsidP="00EF7353">
      <w:pPr>
        <w:pStyle w:val="a9"/>
        <w:widowControl w:val="0"/>
        <w:numPr>
          <w:ilvl w:val="2"/>
          <w:numId w:val="1"/>
        </w:numPr>
        <w:tabs>
          <w:tab w:val="clear" w:pos="1635"/>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Не застосовувати контрактну форму трудового договору </w:t>
      </w:r>
      <w:r w:rsidR="00CF046E" w:rsidRPr="0049312E">
        <w:rPr>
          <w:rFonts w:ascii="Times New Roman" w:hAnsi="Times New Roman" w:cs="Times New Roman"/>
          <w:color w:val="000000"/>
          <w:sz w:val="28"/>
          <w:szCs w:val="28"/>
          <w:lang w:val="uk-UA"/>
        </w:rPr>
        <w:t xml:space="preserve">                           </w:t>
      </w:r>
      <w:r w:rsidRPr="0049312E">
        <w:rPr>
          <w:rFonts w:ascii="Times New Roman" w:hAnsi="Times New Roman" w:cs="Times New Roman"/>
          <w:color w:val="000000"/>
          <w:sz w:val="28"/>
          <w:szCs w:val="28"/>
          <w:lang w:val="uk-UA"/>
        </w:rPr>
        <w:t>з працівниками, крім науково-педагогічних.</w:t>
      </w:r>
    </w:p>
    <w:p w:rsidR="00257D27" w:rsidRPr="0049312E" w:rsidRDefault="00AF5405" w:rsidP="00EF7353">
      <w:pPr>
        <w:pStyle w:val="a9"/>
        <w:widowControl w:val="0"/>
        <w:numPr>
          <w:ilvl w:val="2"/>
          <w:numId w:val="1"/>
        </w:numPr>
        <w:tabs>
          <w:tab w:val="clear" w:pos="1635"/>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Забезпечувати наставництво молодих фахівців, сприяти їх адаптації в</w:t>
      </w:r>
      <w:r w:rsidR="00BD1E81" w:rsidRPr="0049312E">
        <w:rPr>
          <w:rFonts w:ascii="Times New Roman" w:hAnsi="Times New Roman" w:cs="Times New Roman"/>
          <w:color w:val="000000"/>
          <w:sz w:val="28"/>
          <w:szCs w:val="28"/>
          <w:lang w:val="uk-UA"/>
        </w:rPr>
        <w:t> </w:t>
      </w:r>
      <w:r w:rsidRPr="0049312E">
        <w:rPr>
          <w:rFonts w:ascii="Times New Roman" w:hAnsi="Times New Roman" w:cs="Times New Roman"/>
          <w:color w:val="000000"/>
          <w:sz w:val="28"/>
          <w:szCs w:val="28"/>
          <w:lang w:val="uk-UA"/>
        </w:rPr>
        <w:t>колективі, професійному зростанню.</w:t>
      </w:r>
    </w:p>
    <w:p w:rsidR="00257D27" w:rsidRPr="0049312E" w:rsidRDefault="00AF5405" w:rsidP="00EF7353">
      <w:pPr>
        <w:pStyle w:val="a9"/>
        <w:widowControl w:val="0"/>
        <w:numPr>
          <w:ilvl w:val="2"/>
          <w:numId w:val="1"/>
        </w:numPr>
        <w:tabs>
          <w:tab w:val="clear" w:pos="1635"/>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Укладати строкові трудові договори лише в</w:t>
      </w:r>
      <w:r w:rsidR="00BD1E81" w:rsidRPr="0049312E">
        <w:rPr>
          <w:rFonts w:ascii="Times New Roman" w:hAnsi="Times New Roman" w:cs="Times New Roman"/>
          <w:color w:val="000000"/>
          <w:sz w:val="28"/>
          <w:szCs w:val="28"/>
          <w:lang w:val="uk-UA"/>
        </w:rPr>
        <w:t> </w:t>
      </w:r>
      <w:r w:rsidRPr="0049312E">
        <w:rPr>
          <w:rFonts w:ascii="Times New Roman" w:hAnsi="Times New Roman" w:cs="Times New Roman"/>
          <w:color w:val="000000"/>
          <w:sz w:val="28"/>
          <w:szCs w:val="28"/>
          <w:lang w:val="uk-UA"/>
        </w:rPr>
        <w:t xml:space="preserve">разі, якщо трудові відносини не може бути встановлено на невизначений термін з урахуванням характеру майбутньої роботи, умов її виконання, інтересів працівників або </w:t>
      </w:r>
      <w:r w:rsidR="00CF046E" w:rsidRPr="0049312E">
        <w:rPr>
          <w:rFonts w:ascii="Times New Roman" w:hAnsi="Times New Roman" w:cs="Times New Roman"/>
          <w:color w:val="000000"/>
          <w:sz w:val="28"/>
          <w:szCs w:val="28"/>
          <w:lang w:val="uk-UA"/>
        </w:rPr>
        <w:t xml:space="preserve">                  </w:t>
      </w:r>
      <w:r w:rsidRPr="0049312E">
        <w:rPr>
          <w:rFonts w:ascii="Times New Roman" w:hAnsi="Times New Roman" w:cs="Times New Roman"/>
          <w:color w:val="000000"/>
          <w:sz w:val="28"/>
          <w:szCs w:val="28"/>
          <w:lang w:val="uk-UA"/>
        </w:rPr>
        <w:t>в інших випадках, передбачених законодавством України.</w:t>
      </w:r>
    </w:p>
    <w:p w:rsidR="00257D27" w:rsidRPr="0049312E" w:rsidRDefault="00AF5405" w:rsidP="00EF7353">
      <w:pPr>
        <w:pStyle w:val="a9"/>
        <w:widowControl w:val="0"/>
        <w:numPr>
          <w:ilvl w:val="2"/>
          <w:numId w:val="1"/>
        </w:numPr>
        <w:tabs>
          <w:tab w:val="clear" w:pos="1635"/>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Приймати працівників та звільняти їх відповідно до вимог законодавства України.</w:t>
      </w:r>
    </w:p>
    <w:p w:rsidR="00257D27" w:rsidRPr="0049312E" w:rsidRDefault="00AF5405" w:rsidP="00EF7353">
      <w:pPr>
        <w:pStyle w:val="a9"/>
        <w:widowControl w:val="0"/>
        <w:numPr>
          <w:ilvl w:val="2"/>
          <w:numId w:val="1"/>
        </w:numPr>
        <w:tabs>
          <w:tab w:val="clear" w:pos="1635"/>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Доводити до відома працівників зміст нових нормативних документів та офіційних роз’яснень, що стосуються трудових відносин, організації праці (</w:t>
      </w:r>
      <w:r w:rsidR="00CF046E" w:rsidRPr="0049312E">
        <w:rPr>
          <w:rFonts w:ascii="Times New Roman" w:hAnsi="Times New Roman" w:cs="Times New Roman"/>
          <w:color w:val="000000"/>
          <w:sz w:val="28"/>
          <w:szCs w:val="28"/>
          <w:lang w:val="uk-UA"/>
        </w:rPr>
        <w:t>упродо</w:t>
      </w:r>
      <w:r w:rsidR="00BD1E81" w:rsidRPr="0049312E">
        <w:rPr>
          <w:rFonts w:ascii="Times New Roman" w:hAnsi="Times New Roman" w:cs="Times New Roman"/>
          <w:color w:val="000000"/>
          <w:sz w:val="28"/>
          <w:szCs w:val="28"/>
          <w:lang w:val="uk-UA"/>
        </w:rPr>
        <w:t>вж</w:t>
      </w:r>
      <w:r w:rsidRPr="0049312E">
        <w:rPr>
          <w:rFonts w:ascii="Times New Roman" w:hAnsi="Times New Roman" w:cs="Times New Roman"/>
          <w:color w:val="000000"/>
          <w:sz w:val="28"/>
          <w:szCs w:val="28"/>
          <w:lang w:val="uk-UA"/>
        </w:rPr>
        <w:t xml:space="preserve"> двох днів після отримання відповідної інформації).</w:t>
      </w:r>
    </w:p>
    <w:p w:rsidR="00257D27" w:rsidRPr="0049312E" w:rsidRDefault="00AF5405" w:rsidP="00EF7353">
      <w:pPr>
        <w:pStyle w:val="a9"/>
        <w:widowControl w:val="0"/>
        <w:numPr>
          <w:ilvl w:val="2"/>
          <w:numId w:val="1"/>
        </w:numPr>
        <w:tabs>
          <w:tab w:val="clear" w:pos="1635"/>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Запобігати виникненню індивідуальних і колективних трудових конфліктів, а</w:t>
      </w:r>
      <w:r w:rsidR="00BD1E81" w:rsidRPr="0049312E">
        <w:rPr>
          <w:rFonts w:ascii="Times New Roman" w:hAnsi="Times New Roman" w:cs="Times New Roman"/>
          <w:color w:val="000000"/>
          <w:sz w:val="28"/>
          <w:szCs w:val="28"/>
          <w:lang w:val="uk-UA"/>
        </w:rPr>
        <w:t> </w:t>
      </w:r>
      <w:r w:rsidR="00CF046E" w:rsidRPr="0049312E">
        <w:rPr>
          <w:rFonts w:ascii="Times New Roman" w:hAnsi="Times New Roman" w:cs="Times New Roman"/>
          <w:color w:val="000000"/>
          <w:sz w:val="28"/>
          <w:szCs w:val="28"/>
          <w:lang w:val="uk-UA"/>
        </w:rPr>
        <w:t xml:space="preserve"> </w:t>
      </w:r>
      <w:r w:rsidR="00BD1E81" w:rsidRPr="0049312E">
        <w:rPr>
          <w:rFonts w:ascii="Times New Roman" w:hAnsi="Times New Roman" w:cs="Times New Roman"/>
          <w:color w:val="000000"/>
          <w:sz w:val="28"/>
          <w:szCs w:val="28"/>
          <w:lang w:val="uk-UA"/>
        </w:rPr>
        <w:t>в </w:t>
      </w:r>
      <w:r w:rsidRPr="0049312E">
        <w:rPr>
          <w:rFonts w:ascii="Times New Roman" w:hAnsi="Times New Roman" w:cs="Times New Roman"/>
          <w:color w:val="000000"/>
          <w:sz w:val="28"/>
          <w:szCs w:val="28"/>
          <w:lang w:val="uk-UA"/>
        </w:rPr>
        <w:t>разі виникнення забезпечувати їх якнайшвидше розв’язання відповідно до норм законодавства України.</w:t>
      </w:r>
    </w:p>
    <w:p w:rsidR="00257D27" w:rsidRPr="0049312E" w:rsidRDefault="00AF5405" w:rsidP="00EF7353">
      <w:pPr>
        <w:pStyle w:val="a9"/>
        <w:widowControl w:val="0"/>
        <w:numPr>
          <w:ilvl w:val="2"/>
          <w:numId w:val="1"/>
        </w:numPr>
        <w:tabs>
          <w:tab w:val="clear" w:pos="1635"/>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Суміщення професій (посад), розширення зони обслуговування застосовувати за погодже</w:t>
      </w:r>
      <w:r w:rsidR="00CF046E" w:rsidRPr="0049312E">
        <w:rPr>
          <w:rFonts w:ascii="Times New Roman" w:hAnsi="Times New Roman" w:cs="Times New Roman"/>
          <w:color w:val="000000"/>
          <w:sz w:val="28"/>
          <w:szCs w:val="28"/>
          <w:lang w:val="uk-UA"/>
        </w:rPr>
        <w:t>нням із Профспілковою організацією.</w:t>
      </w:r>
    </w:p>
    <w:p w:rsidR="00257D27" w:rsidRPr="0049312E" w:rsidRDefault="00AF5405" w:rsidP="00EF7353">
      <w:pPr>
        <w:pStyle w:val="a9"/>
        <w:widowControl w:val="0"/>
        <w:numPr>
          <w:ilvl w:val="2"/>
          <w:numId w:val="1"/>
        </w:numPr>
        <w:tabs>
          <w:tab w:val="clear" w:pos="1635"/>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Забезпечувати дотримання вимог законодавства України щодо </w:t>
      </w:r>
      <w:r w:rsidRPr="0049312E">
        <w:rPr>
          <w:rFonts w:ascii="Times New Roman" w:hAnsi="Times New Roman" w:cs="Times New Roman"/>
          <w:color w:val="000000"/>
          <w:sz w:val="28"/>
          <w:szCs w:val="28"/>
          <w:lang w:val="uk-UA"/>
        </w:rPr>
        <w:lastRenderedPageBreak/>
        <w:t>повідомлення працівників про запровадження нових і зміну чинних умов праці не пізніше ніж за два місяці до їх уведення.</w:t>
      </w:r>
    </w:p>
    <w:p w:rsidR="00257D27" w:rsidRPr="0049312E" w:rsidRDefault="00AF5405" w:rsidP="00EF7353">
      <w:pPr>
        <w:pStyle w:val="a9"/>
        <w:widowControl w:val="0"/>
        <w:numPr>
          <w:ilvl w:val="2"/>
          <w:numId w:val="1"/>
        </w:numPr>
        <w:tabs>
          <w:tab w:val="clear" w:pos="1635"/>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Під час прийняття на роботу ознайомлювати працівників зі статутом закладу</w:t>
      </w:r>
      <w:r w:rsidR="00BD1E81" w:rsidRPr="0049312E">
        <w:rPr>
          <w:rFonts w:ascii="Times New Roman" w:hAnsi="Times New Roman" w:cs="Times New Roman"/>
          <w:color w:val="000000"/>
          <w:sz w:val="28"/>
          <w:szCs w:val="28"/>
          <w:lang w:val="uk-UA"/>
        </w:rPr>
        <w:t xml:space="preserve"> освіти</w:t>
      </w:r>
      <w:r w:rsidRPr="0049312E">
        <w:rPr>
          <w:rFonts w:ascii="Times New Roman" w:hAnsi="Times New Roman" w:cs="Times New Roman"/>
          <w:color w:val="000000"/>
          <w:sz w:val="28"/>
          <w:szCs w:val="28"/>
          <w:lang w:val="uk-UA"/>
        </w:rPr>
        <w:t>, правилами внутрішнього розпорядку, Колективним договором, посадовими чи робочими інструкціями.</w:t>
      </w:r>
    </w:p>
    <w:p w:rsidR="003B434E" w:rsidRPr="0049312E" w:rsidRDefault="0010065A" w:rsidP="00EF7353">
      <w:pPr>
        <w:pStyle w:val="a9"/>
        <w:widowControl w:val="0"/>
        <w:numPr>
          <w:ilvl w:val="1"/>
          <w:numId w:val="7"/>
        </w:numPr>
        <w:tabs>
          <w:tab w:val="clear" w:pos="1273"/>
          <w:tab w:val="num" w:pos="0"/>
          <w:tab w:val="left" w:pos="1276"/>
        </w:tabs>
        <w:autoSpaceDE w:val="0"/>
        <w:autoSpaceDN w:val="0"/>
        <w:adjustRightInd w:val="0"/>
        <w:spacing w:after="0"/>
        <w:ind w:left="0" w:firstLine="709"/>
        <w:jc w:val="both"/>
        <w:rPr>
          <w:rFonts w:ascii="Times New Roman" w:hAnsi="Times New Roman" w:cs="Times New Roman"/>
          <w:b/>
          <w:color w:val="000000"/>
          <w:sz w:val="28"/>
          <w:szCs w:val="28"/>
          <w:lang w:val="uk-UA"/>
        </w:rPr>
      </w:pPr>
      <w:r w:rsidRPr="0049312E">
        <w:rPr>
          <w:rFonts w:ascii="Times New Roman" w:hAnsi="Times New Roman" w:cs="Times New Roman"/>
          <w:b/>
          <w:color w:val="000000"/>
          <w:sz w:val="28"/>
          <w:szCs w:val="28"/>
          <w:lang w:val="uk-UA"/>
        </w:rPr>
        <w:t>Проф</w:t>
      </w:r>
      <w:r w:rsidR="007A35BA" w:rsidRPr="0049312E">
        <w:rPr>
          <w:rFonts w:ascii="Times New Roman" w:hAnsi="Times New Roman" w:cs="Times New Roman"/>
          <w:b/>
          <w:color w:val="000000"/>
          <w:sz w:val="28"/>
          <w:szCs w:val="28"/>
          <w:lang w:val="uk-UA"/>
        </w:rPr>
        <w:t>спілкова організація зобов’язується</w:t>
      </w:r>
      <w:r w:rsidR="00AF5405" w:rsidRPr="0049312E">
        <w:rPr>
          <w:rFonts w:ascii="Times New Roman" w:hAnsi="Times New Roman" w:cs="Times New Roman"/>
          <w:b/>
          <w:color w:val="000000"/>
          <w:sz w:val="28"/>
          <w:szCs w:val="28"/>
          <w:lang w:val="uk-UA"/>
        </w:rPr>
        <w:t>:</w:t>
      </w:r>
    </w:p>
    <w:p w:rsidR="00257D27" w:rsidRPr="0049312E" w:rsidRDefault="00AF5405" w:rsidP="00EF7353">
      <w:pPr>
        <w:pStyle w:val="a9"/>
        <w:widowControl w:val="0"/>
        <w:numPr>
          <w:ilvl w:val="2"/>
          <w:numId w:val="7"/>
        </w:numPr>
        <w:tabs>
          <w:tab w:val="clear" w:pos="1840"/>
          <w:tab w:val="num" w:pos="0"/>
          <w:tab w:val="left" w:pos="1418"/>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Забезпечувати постійний контроль за своєчасним уведенням </w:t>
      </w:r>
      <w:r w:rsidR="007A35BA" w:rsidRPr="0049312E">
        <w:rPr>
          <w:rFonts w:ascii="Times New Roman" w:hAnsi="Times New Roman" w:cs="Times New Roman"/>
          <w:color w:val="000000"/>
          <w:sz w:val="28"/>
          <w:szCs w:val="28"/>
          <w:lang w:val="uk-UA"/>
        </w:rPr>
        <w:t xml:space="preserve">                     </w:t>
      </w:r>
      <w:r w:rsidRPr="0049312E">
        <w:rPr>
          <w:rFonts w:ascii="Times New Roman" w:hAnsi="Times New Roman" w:cs="Times New Roman"/>
          <w:color w:val="000000"/>
          <w:sz w:val="28"/>
          <w:szCs w:val="28"/>
          <w:lang w:val="uk-UA"/>
        </w:rPr>
        <w:t>в дію нормативних документів з питань трудових відносин, організації праці, розподілу навантаження тощо.</w:t>
      </w:r>
    </w:p>
    <w:p w:rsidR="00257D27" w:rsidRPr="0049312E" w:rsidRDefault="00AF5405" w:rsidP="00EF7353">
      <w:pPr>
        <w:pStyle w:val="a9"/>
        <w:widowControl w:val="0"/>
        <w:numPr>
          <w:ilvl w:val="2"/>
          <w:numId w:val="7"/>
        </w:numPr>
        <w:tabs>
          <w:tab w:val="clear" w:pos="1840"/>
          <w:tab w:val="num" w:pos="0"/>
          <w:tab w:val="left" w:pos="1418"/>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Роз’яснювати членам трудового колективу зміст нормативних документів із зазначених </w:t>
      </w:r>
      <w:r w:rsidR="00BD1E81" w:rsidRPr="0049312E">
        <w:rPr>
          <w:rFonts w:ascii="Times New Roman" w:hAnsi="Times New Roman" w:cs="Times New Roman"/>
          <w:color w:val="000000"/>
          <w:sz w:val="28"/>
          <w:szCs w:val="28"/>
          <w:lang w:val="uk-UA"/>
        </w:rPr>
        <w:t>у</w:t>
      </w:r>
      <w:r w:rsidRPr="0049312E">
        <w:rPr>
          <w:rFonts w:ascii="Times New Roman" w:hAnsi="Times New Roman" w:cs="Times New Roman"/>
          <w:color w:val="000000"/>
          <w:sz w:val="28"/>
          <w:szCs w:val="28"/>
          <w:lang w:val="uk-UA"/>
        </w:rPr>
        <w:t xml:space="preserve"> пункті </w:t>
      </w:r>
      <w:r w:rsidR="00BD1E81" w:rsidRPr="0049312E">
        <w:rPr>
          <w:rFonts w:ascii="Times New Roman" w:hAnsi="Times New Roman" w:cs="Times New Roman"/>
          <w:color w:val="000000"/>
          <w:sz w:val="28"/>
          <w:szCs w:val="28"/>
          <w:lang w:val="uk-UA"/>
        </w:rPr>
        <w:t xml:space="preserve">2.2.1 </w:t>
      </w:r>
      <w:r w:rsidRPr="0049312E">
        <w:rPr>
          <w:rFonts w:ascii="Times New Roman" w:hAnsi="Times New Roman" w:cs="Times New Roman"/>
          <w:color w:val="000000"/>
          <w:sz w:val="28"/>
          <w:szCs w:val="28"/>
          <w:lang w:val="uk-UA"/>
        </w:rPr>
        <w:t>Колективного договору питань, їхні права та обов’язки.</w:t>
      </w:r>
    </w:p>
    <w:p w:rsidR="00257D27" w:rsidRPr="0049312E" w:rsidRDefault="00AF5405" w:rsidP="00EF7353">
      <w:pPr>
        <w:pStyle w:val="a9"/>
        <w:widowControl w:val="0"/>
        <w:numPr>
          <w:ilvl w:val="2"/>
          <w:numId w:val="7"/>
        </w:numPr>
        <w:tabs>
          <w:tab w:val="clear" w:pos="1840"/>
          <w:tab w:val="num" w:pos="0"/>
          <w:tab w:val="left" w:pos="1418"/>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Сприяти зміцненню трудової дисципліни, дотриманню правил внутрішнього розпорядку.</w:t>
      </w:r>
    </w:p>
    <w:p w:rsidR="00257D27" w:rsidRPr="0049312E" w:rsidRDefault="00AF5405" w:rsidP="00EF7353">
      <w:pPr>
        <w:pStyle w:val="a9"/>
        <w:widowControl w:val="0"/>
        <w:numPr>
          <w:ilvl w:val="2"/>
          <w:numId w:val="7"/>
        </w:numPr>
        <w:tabs>
          <w:tab w:val="clear" w:pos="1840"/>
          <w:tab w:val="num" w:pos="0"/>
          <w:tab w:val="left" w:pos="1418"/>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Запобігати виникненню індивідуальних, колективних трудових конфліктів, брати участь у їх якнайшвидшому розв’язанні відповідно до норм законодавства України.</w:t>
      </w:r>
    </w:p>
    <w:p w:rsidR="00257D27" w:rsidRPr="0049312E" w:rsidRDefault="00AF5405" w:rsidP="00EF7353">
      <w:pPr>
        <w:pStyle w:val="a9"/>
        <w:widowControl w:val="0"/>
        <w:numPr>
          <w:ilvl w:val="2"/>
          <w:numId w:val="7"/>
        </w:numPr>
        <w:tabs>
          <w:tab w:val="clear" w:pos="1840"/>
          <w:tab w:val="num" w:pos="0"/>
          <w:tab w:val="left" w:pos="1418"/>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Не рідше одного разу на два роки перевіряти дотримання законодавства України щодо ведення трудових книжок працівників закладу</w:t>
      </w:r>
      <w:r w:rsidR="00BD1E81" w:rsidRPr="0049312E">
        <w:rPr>
          <w:rFonts w:ascii="Times New Roman" w:hAnsi="Times New Roman" w:cs="Times New Roman"/>
          <w:color w:val="000000"/>
          <w:sz w:val="28"/>
          <w:szCs w:val="28"/>
          <w:lang w:val="uk-UA"/>
        </w:rPr>
        <w:t xml:space="preserve"> освіти</w:t>
      </w:r>
      <w:r w:rsidRPr="0049312E">
        <w:rPr>
          <w:rFonts w:ascii="Times New Roman" w:hAnsi="Times New Roman" w:cs="Times New Roman"/>
          <w:color w:val="000000"/>
          <w:sz w:val="28"/>
          <w:szCs w:val="28"/>
          <w:lang w:val="uk-UA"/>
        </w:rPr>
        <w:t>.</w:t>
      </w:r>
    </w:p>
    <w:p w:rsidR="00257D27" w:rsidRPr="0049312E" w:rsidRDefault="00AF5405" w:rsidP="00EF7353">
      <w:pPr>
        <w:pStyle w:val="a9"/>
        <w:widowControl w:val="0"/>
        <w:numPr>
          <w:ilvl w:val="2"/>
          <w:numId w:val="7"/>
        </w:numPr>
        <w:tabs>
          <w:tab w:val="clear" w:pos="1840"/>
          <w:tab w:val="num" w:pos="0"/>
          <w:tab w:val="left" w:pos="1418"/>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Представляти </w:t>
      </w:r>
      <w:r w:rsidR="0004168E" w:rsidRPr="0049312E">
        <w:rPr>
          <w:rFonts w:ascii="Times New Roman" w:hAnsi="Times New Roman" w:cs="Times New Roman"/>
          <w:color w:val="000000"/>
          <w:sz w:val="28"/>
          <w:szCs w:val="28"/>
          <w:lang w:val="uk-UA"/>
        </w:rPr>
        <w:t xml:space="preserve">інтереси </w:t>
      </w:r>
      <w:r w:rsidRPr="0049312E">
        <w:rPr>
          <w:rFonts w:ascii="Times New Roman" w:hAnsi="Times New Roman" w:cs="Times New Roman"/>
          <w:color w:val="000000"/>
          <w:sz w:val="28"/>
          <w:szCs w:val="28"/>
          <w:lang w:val="uk-UA"/>
        </w:rPr>
        <w:t>всіх працівників закладу</w:t>
      </w:r>
      <w:r w:rsidR="00BD1E81" w:rsidRPr="0049312E">
        <w:rPr>
          <w:rFonts w:ascii="Times New Roman" w:hAnsi="Times New Roman" w:cs="Times New Roman"/>
          <w:color w:val="000000"/>
          <w:sz w:val="28"/>
          <w:szCs w:val="28"/>
          <w:lang w:val="uk-UA"/>
        </w:rPr>
        <w:t xml:space="preserve"> освіти</w:t>
      </w:r>
      <w:r w:rsidRPr="0049312E">
        <w:rPr>
          <w:rFonts w:ascii="Times New Roman" w:hAnsi="Times New Roman" w:cs="Times New Roman"/>
          <w:color w:val="000000"/>
          <w:sz w:val="28"/>
          <w:szCs w:val="28"/>
          <w:lang w:val="uk-UA"/>
        </w:rPr>
        <w:t xml:space="preserve">, які потребують розв’язання </w:t>
      </w:r>
      <w:r w:rsidR="0004168E" w:rsidRPr="0049312E">
        <w:rPr>
          <w:rFonts w:ascii="Times New Roman" w:hAnsi="Times New Roman" w:cs="Times New Roman"/>
          <w:color w:val="000000"/>
          <w:sz w:val="28"/>
          <w:szCs w:val="28"/>
          <w:lang w:val="uk-UA"/>
        </w:rPr>
        <w:t xml:space="preserve">питань з </w:t>
      </w:r>
      <w:r w:rsidRPr="0049312E">
        <w:rPr>
          <w:rFonts w:ascii="Times New Roman" w:hAnsi="Times New Roman" w:cs="Times New Roman"/>
          <w:color w:val="000000"/>
          <w:sz w:val="28"/>
          <w:szCs w:val="28"/>
          <w:lang w:val="uk-UA"/>
        </w:rPr>
        <w:t>місцевими і центральними органами виконавчої влади, правоохоронними органами, органами місцевого самоврядування та їх виконавчими органами</w:t>
      </w:r>
      <w:r w:rsidR="0004168E" w:rsidRPr="0049312E">
        <w:rPr>
          <w:rFonts w:ascii="Times New Roman" w:hAnsi="Times New Roman" w:cs="Times New Roman"/>
          <w:color w:val="000000"/>
          <w:sz w:val="28"/>
          <w:szCs w:val="28"/>
          <w:lang w:val="uk-UA"/>
        </w:rPr>
        <w:t>,</w:t>
      </w:r>
      <w:r w:rsidRPr="0049312E">
        <w:rPr>
          <w:rFonts w:ascii="Times New Roman" w:hAnsi="Times New Roman" w:cs="Times New Roman"/>
          <w:color w:val="000000"/>
          <w:sz w:val="28"/>
          <w:szCs w:val="28"/>
          <w:lang w:val="uk-UA"/>
        </w:rPr>
        <w:t xml:space="preserve"> і затребувати необхідну інформацію щодо розв’язання.</w:t>
      </w:r>
    </w:p>
    <w:p w:rsidR="00257D27" w:rsidRPr="0049312E" w:rsidRDefault="00AF5405" w:rsidP="00EF7353">
      <w:pPr>
        <w:pStyle w:val="a9"/>
        <w:widowControl w:val="0"/>
        <w:numPr>
          <w:ilvl w:val="2"/>
          <w:numId w:val="7"/>
        </w:numPr>
        <w:tabs>
          <w:tab w:val="clear" w:pos="1840"/>
          <w:tab w:val="num" w:pos="0"/>
          <w:tab w:val="left" w:pos="1418"/>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Забезпечувати захист працівників закладу </w:t>
      </w:r>
      <w:r w:rsidR="00BD1E81" w:rsidRPr="0049312E">
        <w:rPr>
          <w:rFonts w:ascii="Times New Roman" w:hAnsi="Times New Roman" w:cs="Times New Roman"/>
          <w:color w:val="000000"/>
          <w:sz w:val="28"/>
          <w:szCs w:val="28"/>
          <w:lang w:val="uk-UA"/>
        </w:rPr>
        <w:t xml:space="preserve">освіти </w:t>
      </w:r>
      <w:r w:rsidRPr="0049312E">
        <w:rPr>
          <w:rFonts w:ascii="Times New Roman" w:hAnsi="Times New Roman" w:cs="Times New Roman"/>
          <w:color w:val="000000"/>
          <w:sz w:val="28"/>
          <w:szCs w:val="28"/>
          <w:lang w:val="uk-UA"/>
        </w:rPr>
        <w:t>від незаконного звільнення шляхом перевірки підстав для звільнення з ініціативи Адміністрації, дотримання встановленої законодавством процедури звільнення, врахування трудових досягнень, відмови у наданні згоди на звільнення за наявності для цього підстав.</w:t>
      </w:r>
    </w:p>
    <w:p w:rsidR="00257D27" w:rsidRPr="0049312E" w:rsidRDefault="00AF5405" w:rsidP="00EF7353">
      <w:pPr>
        <w:pStyle w:val="a9"/>
        <w:widowControl w:val="0"/>
        <w:numPr>
          <w:ilvl w:val="0"/>
          <w:numId w:val="7"/>
        </w:numPr>
        <w:autoSpaceDE w:val="0"/>
        <w:autoSpaceDN w:val="0"/>
        <w:adjustRightInd w:val="0"/>
        <w:spacing w:after="0"/>
        <w:jc w:val="center"/>
        <w:rPr>
          <w:rFonts w:ascii="Times New Roman" w:hAnsi="Times New Roman" w:cs="Times New Roman"/>
          <w:b/>
          <w:bCs/>
          <w:color w:val="000000"/>
          <w:sz w:val="28"/>
          <w:szCs w:val="28"/>
          <w:lang w:val="uk-UA"/>
        </w:rPr>
      </w:pPr>
      <w:r w:rsidRPr="0049312E">
        <w:rPr>
          <w:rFonts w:ascii="Times New Roman" w:hAnsi="Times New Roman" w:cs="Times New Roman"/>
          <w:b/>
          <w:bCs/>
          <w:color w:val="000000"/>
          <w:sz w:val="28"/>
          <w:szCs w:val="28"/>
          <w:lang w:val="uk-UA"/>
        </w:rPr>
        <w:t>Робочий час</w:t>
      </w:r>
    </w:p>
    <w:p w:rsidR="003B434E" w:rsidRPr="0049312E" w:rsidRDefault="00AF5405" w:rsidP="00EF7353">
      <w:pPr>
        <w:pStyle w:val="a9"/>
        <w:widowControl w:val="0"/>
        <w:numPr>
          <w:ilvl w:val="1"/>
          <w:numId w:val="7"/>
        </w:numPr>
        <w:tabs>
          <w:tab w:val="clear" w:pos="1273"/>
          <w:tab w:val="num" w:pos="0"/>
          <w:tab w:val="left" w:pos="1276"/>
        </w:tabs>
        <w:autoSpaceDE w:val="0"/>
        <w:autoSpaceDN w:val="0"/>
        <w:adjustRightInd w:val="0"/>
        <w:spacing w:after="0"/>
        <w:ind w:left="0" w:firstLine="709"/>
        <w:jc w:val="both"/>
        <w:rPr>
          <w:rFonts w:ascii="Times New Roman" w:hAnsi="Times New Roman" w:cs="Times New Roman"/>
          <w:color w:val="000000"/>
          <w:sz w:val="28"/>
          <w:szCs w:val="28"/>
          <w:lang w:val="uk-UA"/>
        </w:rPr>
      </w:pPr>
      <w:r w:rsidRPr="0049312E">
        <w:rPr>
          <w:rFonts w:ascii="Times New Roman" w:hAnsi="Times New Roman" w:cs="Times New Roman"/>
          <w:b/>
          <w:color w:val="000000"/>
          <w:sz w:val="28"/>
          <w:szCs w:val="28"/>
          <w:lang w:val="uk-UA"/>
        </w:rPr>
        <w:t>Адміністрація зобов’язана</w:t>
      </w:r>
      <w:r w:rsidRPr="0049312E">
        <w:rPr>
          <w:rFonts w:ascii="Times New Roman" w:hAnsi="Times New Roman" w:cs="Times New Roman"/>
          <w:color w:val="000000"/>
          <w:sz w:val="28"/>
          <w:szCs w:val="28"/>
          <w:lang w:val="uk-UA"/>
        </w:rPr>
        <w:t>:</w:t>
      </w:r>
    </w:p>
    <w:p w:rsidR="00257D27" w:rsidRPr="0049312E" w:rsidRDefault="00AF5405" w:rsidP="00EF7353">
      <w:pPr>
        <w:pStyle w:val="a9"/>
        <w:widowControl w:val="0"/>
        <w:numPr>
          <w:ilvl w:val="2"/>
          <w:numId w:val="21"/>
        </w:numPr>
        <w:tabs>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Установлювати на час дії Колективного договору тривалість робочого часу, що не перевищує встановлену законодавством України про працю.</w:t>
      </w:r>
    </w:p>
    <w:p w:rsidR="00257D27" w:rsidRPr="0049312E" w:rsidRDefault="00AF5405" w:rsidP="00EF7353">
      <w:pPr>
        <w:pStyle w:val="a9"/>
        <w:widowControl w:val="0"/>
        <w:numPr>
          <w:ilvl w:val="2"/>
          <w:numId w:val="21"/>
        </w:numPr>
        <w:tabs>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Застосовувати режим скороченого робочого часу для технічних працівників віком від 16 до 18 років — 36</w:t>
      </w:r>
      <w:r w:rsidR="00BD1E81" w:rsidRPr="0049312E">
        <w:rPr>
          <w:rFonts w:ascii="Times New Roman" w:hAnsi="Times New Roman" w:cs="Times New Roman"/>
          <w:color w:val="000000"/>
          <w:sz w:val="28"/>
          <w:szCs w:val="28"/>
          <w:lang w:val="uk-UA"/>
        </w:rPr>
        <w:t> </w:t>
      </w:r>
      <w:r w:rsidRPr="0049312E">
        <w:rPr>
          <w:rFonts w:ascii="Times New Roman" w:hAnsi="Times New Roman" w:cs="Times New Roman"/>
          <w:color w:val="000000"/>
          <w:sz w:val="28"/>
          <w:szCs w:val="28"/>
          <w:lang w:val="uk-UA"/>
        </w:rPr>
        <w:t>годин на тиждень.</w:t>
      </w:r>
    </w:p>
    <w:p w:rsidR="00257D27" w:rsidRPr="0049312E" w:rsidRDefault="00AF5405" w:rsidP="00EF7353">
      <w:pPr>
        <w:pStyle w:val="a9"/>
        <w:widowControl w:val="0"/>
        <w:numPr>
          <w:ilvl w:val="2"/>
          <w:numId w:val="21"/>
        </w:numPr>
        <w:tabs>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Організувати облік часу початку і закінчення роботи.</w:t>
      </w:r>
    </w:p>
    <w:p w:rsidR="00257D27" w:rsidRPr="0049312E" w:rsidRDefault="00AF5405" w:rsidP="00EF7353">
      <w:pPr>
        <w:pStyle w:val="a9"/>
        <w:widowControl w:val="0"/>
        <w:numPr>
          <w:ilvl w:val="2"/>
          <w:numId w:val="21"/>
        </w:numPr>
        <w:tabs>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Установлювати режим роботи закладу </w:t>
      </w:r>
      <w:r w:rsidR="00BD1E81" w:rsidRPr="0049312E">
        <w:rPr>
          <w:rFonts w:ascii="Times New Roman" w:hAnsi="Times New Roman" w:cs="Times New Roman"/>
          <w:color w:val="000000"/>
          <w:sz w:val="28"/>
          <w:szCs w:val="28"/>
          <w:lang w:val="uk-UA"/>
        </w:rPr>
        <w:t xml:space="preserve">освіти </w:t>
      </w:r>
      <w:r w:rsidRPr="0049312E">
        <w:rPr>
          <w:rFonts w:ascii="Times New Roman" w:hAnsi="Times New Roman" w:cs="Times New Roman"/>
          <w:color w:val="000000"/>
          <w:sz w:val="28"/>
          <w:szCs w:val="28"/>
          <w:lang w:val="uk-UA"/>
        </w:rPr>
        <w:t xml:space="preserve">відповідно до </w:t>
      </w:r>
      <w:r w:rsidRPr="0049312E">
        <w:rPr>
          <w:rFonts w:ascii="Times New Roman" w:hAnsi="Times New Roman" w:cs="Times New Roman"/>
          <w:color w:val="000000"/>
          <w:sz w:val="28"/>
          <w:szCs w:val="28"/>
          <w:lang w:val="uk-UA"/>
        </w:rPr>
        <w:lastRenderedPageBreak/>
        <w:t>законо</w:t>
      </w:r>
      <w:r w:rsidR="00BD0D69" w:rsidRPr="0049312E">
        <w:rPr>
          <w:rFonts w:ascii="Times New Roman" w:hAnsi="Times New Roman" w:cs="Times New Roman"/>
          <w:color w:val="000000"/>
          <w:sz w:val="28"/>
          <w:szCs w:val="28"/>
          <w:lang w:val="uk-UA"/>
        </w:rPr>
        <w:t>давства України за погодженням з профспілковою організацією</w:t>
      </w:r>
      <w:r w:rsidRPr="0049312E">
        <w:rPr>
          <w:rFonts w:ascii="Times New Roman" w:hAnsi="Times New Roman" w:cs="Times New Roman"/>
          <w:color w:val="000000"/>
          <w:sz w:val="28"/>
          <w:szCs w:val="28"/>
          <w:lang w:val="uk-UA"/>
        </w:rPr>
        <w:t xml:space="preserve"> .</w:t>
      </w:r>
    </w:p>
    <w:p w:rsidR="00257D27" w:rsidRPr="0049312E" w:rsidRDefault="00AF5405" w:rsidP="00EF7353">
      <w:pPr>
        <w:pStyle w:val="a9"/>
        <w:widowControl w:val="0"/>
        <w:numPr>
          <w:ilvl w:val="2"/>
          <w:numId w:val="21"/>
        </w:numPr>
        <w:tabs>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Запроваджувати тривалість робіт, обсяг педагогічного навантаження менше ніж на ставку заробітної плати лише за письмової згоди працівників. Не допускати зменшення тривалості робіт (обсягу педагогічного навантаження) за одностороннім рішенням Адміністрації незалежно від причин, що зумовили прийняття такого рішення.</w:t>
      </w:r>
    </w:p>
    <w:p w:rsidR="00257D27" w:rsidRPr="0049312E" w:rsidRDefault="00BD0D69" w:rsidP="00EF7353">
      <w:pPr>
        <w:pStyle w:val="a9"/>
        <w:widowControl w:val="0"/>
        <w:numPr>
          <w:ilvl w:val="2"/>
          <w:numId w:val="21"/>
        </w:numPr>
        <w:tabs>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Забезпечити при складанні графіку роботи оптимальний режим роботи:</w:t>
      </w:r>
    </w:p>
    <w:p w:rsidR="00BD0D69" w:rsidRPr="0049312E" w:rsidRDefault="00BD0D69" w:rsidP="00EF7353">
      <w:pPr>
        <w:pStyle w:val="a9"/>
        <w:widowControl w:val="0"/>
        <w:numPr>
          <w:ilvl w:val="0"/>
          <w:numId w:val="38"/>
        </w:numPr>
        <w:tabs>
          <w:tab w:val="left" w:pos="1843"/>
        </w:tabs>
        <w:autoSpaceDE w:val="0"/>
        <w:autoSpaceDN w:val="0"/>
        <w:adjustRightInd w:val="0"/>
        <w:spacing w:after="0"/>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для жінок, що мають двох і більше дітей віком 15 років; </w:t>
      </w:r>
    </w:p>
    <w:p w:rsidR="00BD0D69" w:rsidRPr="0049312E" w:rsidRDefault="00BD0D69" w:rsidP="00EF7353">
      <w:pPr>
        <w:pStyle w:val="a9"/>
        <w:widowControl w:val="0"/>
        <w:numPr>
          <w:ilvl w:val="0"/>
          <w:numId w:val="38"/>
        </w:numPr>
        <w:tabs>
          <w:tab w:val="left" w:pos="1843"/>
        </w:tabs>
        <w:autoSpaceDE w:val="0"/>
        <w:autoSpaceDN w:val="0"/>
        <w:adjustRightInd w:val="0"/>
        <w:spacing w:after="0"/>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для тих, хто поєднує роботу з навчанням;</w:t>
      </w:r>
    </w:p>
    <w:p w:rsidR="00BD0D69" w:rsidRPr="0049312E" w:rsidRDefault="00BD0D69" w:rsidP="00EF7353">
      <w:pPr>
        <w:pStyle w:val="a9"/>
        <w:widowControl w:val="0"/>
        <w:numPr>
          <w:ilvl w:val="0"/>
          <w:numId w:val="38"/>
        </w:numPr>
        <w:tabs>
          <w:tab w:val="left" w:pos="1843"/>
        </w:tabs>
        <w:autoSpaceDE w:val="0"/>
        <w:autoSpaceDN w:val="0"/>
        <w:adjustRightInd w:val="0"/>
        <w:spacing w:after="0"/>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для незвільненого від</w:t>
      </w:r>
      <w:r w:rsidR="006F3555" w:rsidRPr="0049312E">
        <w:rPr>
          <w:rFonts w:ascii="Times New Roman" w:hAnsi="Times New Roman" w:cs="Times New Roman"/>
          <w:color w:val="000000"/>
          <w:sz w:val="28"/>
          <w:szCs w:val="28"/>
          <w:lang w:val="uk-UA"/>
        </w:rPr>
        <w:t xml:space="preserve"> основної роботи голови профспілкової організації</w:t>
      </w:r>
      <w:r w:rsidRPr="0049312E">
        <w:rPr>
          <w:rFonts w:ascii="Times New Roman" w:hAnsi="Times New Roman" w:cs="Times New Roman"/>
          <w:color w:val="000000"/>
          <w:sz w:val="28"/>
          <w:szCs w:val="28"/>
          <w:lang w:val="uk-UA"/>
        </w:rPr>
        <w:t>.</w:t>
      </w:r>
    </w:p>
    <w:p w:rsidR="00257D27" w:rsidRPr="0049312E" w:rsidRDefault="00AF5405" w:rsidP="00EF7353">
      <w:pPr>
        <w:pStyle w:val="a9"/>
        <w:widowControl w:val="0"/>
        <w:numPr>
          <w:ilvl w:val="2"/>
          <w:numId w:val="21"/>
        </w:numPr>
        <w:tabs>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Тимчасове переведення на іншу роботу, не обумовлену трудовим договором, або на час простою здійснювати лише за згодою працівників з оплатою роботи відповідно до законодавства України.</w:t>
      </w:r>
    </w:p>
    <w:p w:rsidR="00257D27" w:rsidRPr="0049312E" w:rsidRDefault="00AF5405" w:rsidP="00EF7353">
      <w:pPr>
        <w:pStyle w:val="a9"/>
        <w:widowControl w:val="0"/>
        <w:numPr>
          <w:ilvl w:val="2"/>
          <w:numId w:val="21"/>
        </w:numPr>
        <w:tabs>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У разі застосування неповного робочого дня (тижня) норму робочого часу визначати угодою між Адміністрацією і працівниками. При цьому не обмежувати обсяг трудових прав працівників, які працюють на умовах неповного робочого часу.</w:t>
      </w:r>
    </w:p>
    <w:p w:rsidR="00257D27" w:rsidRPr="0049312E" w:rsidRDefault="00AF5405" w:rsidP="00EF7353">
      <w:pPr>
        <w:pStyle w:val="a9"/>
        <w:widowControl w:val="0"/>
        <w:numPr>
          <w:ilvl w:val="2"/>
          <w:numId w:val="21"/>
        </w:numPr>
        <w:tabs>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У разі прийняття атестаційною комісією рішення про невідповідність педагогічного працівника займаній посаді керівник закладу </w:t>
      </w:r>
      <w:r w:rsidR="00AE1277" w:rsidRPr="0049312E">
        <w:rPr>
          <w:rFonts w:ascii="Times New Roman" w:hAnsi="Times New Roman" w:cs="Times New Roman"/>
          <w:color w:val="000000"/>
          <w:sz w:val="28"/>
          <w:szCs w:val="28"/>
          <w:lang w:val="uk-UA"/>
        </w:rPr>
        <w:t xml:space="preserve">освіти </w:t>
      </w:r>
      <w:r w:rsidRPr="0049312E">
        <w:rPr>
          <w:rFonts w:ascii="Times New Roman" w:hAnsi="Times New Roman" w:cs="Times New Roman"/>
          <w:color w:val="000000"/>
          <w:sz w:val="28"/>
          <w:szCs w:val="28"/>
          <w:lang w:val="uk-UA"/>
        </w:rPr>
        <w:t xml:space="preserve">може ініціювати перед </w:t>
      </w:r>
      <w:r w:rsidR="00785E3E" w:rsidRPr="0049312E">
        <w:rPr>
          <w:rFonts w:ascii="Times New Roman" w:hAnsi="Times New Roman" w:cs="Times New Roman"/>
          <w:color w:val="000000"/>
          <w:sz w:val="28"/>
          <w:szCs w:val="28"/>
          <w:lang w:val="uk-UA"/>
        </w:rPr>
        <w:t>трудовим колективом</w:t>
      </w:r>
      <w:r w:rsidR="003D243C" w:rsidRPr="0049312E">
        <w:rPr>
          <w:rFonts w:ascii="Times New Roman" w:hAnsi="Times New Roman" w:cs="Times New Roman"/>
          <w:color w:val="000000"/>
          <w:sz w:val="28"/>
          <w:szCs w:val="28"/>
          <w:lang w:val="uk-UA"/>
        </w:rPr>
        <w:t xml:space="preserve"> </w:t>
      </w:r>
      <w:r w:rsidRPr="0049312E">
        <w:rPr>
          <w:rFonts w:ascii="Times New Roman" w:hAnsi="Times New Roman" w:cs="Times New Roman"/>
          <w:color w:val="000000"/>
          <w:sz w:val="28"/>
          <w:szCs w:val="28"/>
          <w:lang w:val="uk-UA"/>
        </w:rPr>
        <w:t>про розірвання трудового договору з</w:t>
      </w:r>
      <w:r w:rsidR="00AE1277" w:rsidRPr="0049312E">
        <w:rPr>
          <w:rFonts w:ascii="Times New Roman" w:hAnsi="Times New Roman" w:cs="Times New Roman"/>
          <w:color w:val="000000"/>
          <w:sz w:val="28"/>
          <w:szCs w:val="28"/>
          <w:lang w:val="uk-UA"/>
        </w:rPr>
        <w:t> </w:t>
      </w:r>
      <w:r w:rsidRPr="0049312E">
        <w:rPr>
          <w:rFonts w:ascii="Times New Roman" w:hAnsi="Times New Roman" w:cs="Times New Roman"/>
          <w:color w:val="000000"/>
          <w:sz w:val="28"/>
          <w:szCs w:val="28"/>
          <w:lang w:val="uk-UA"/>
        </w:rPr>
        <w:t>ним із додержанням вимог законодавства про працю.</w:t>
      </w:r>
    </w:p>
    <w:p w:rsidR="003B434E" w:rsidRPr="0049312E" w:rsidRDefault="00785E3E" w:rsidP="00EF7353">
      <w:pPr>
        <w:pStyle w:val="a9"/>
        <w:widowControl w:val="0"/>
        <w:numPr>
          <w:ilvl w:val="1"/>
          <w:numId w:val="7"/>
        </w:numPr>
        <w:tabs>
          <w:tab w:val="clear" w:pos="1273"/>
          <w:tab w:val="num" w:pos="0"/>
          <w:tab w:val="left" w:pos="1276"/>
        </w:tabs>
        <w:autoSpaceDE w:val="0"/>
        <w:autoSpaceDN w:val="0"/>
        <w:adjustRightInd w:val="0"/>
        <w:spacing w:after="0"/>
        <w:ind w:left="0" w:firstLine="709"/>
        <w:jc w:val="both"/>
        <w:rPr>
          <w:rFonts w:ascii="Times New Roman" w:hAnsi="Times New Roman" w:cs="Times New Roman"/>
          <w:b/>
          <w:color w:val="000000"/>
          <w:sz w:val="28"/>
          <w:szCs w:val="28"/>
          <w:lang w:val="uk-UA"/>
        </w:rPr>
      </w:pPr>
      <w:r w:rsidRPr="0049312E">
        <w:rPr>
          <w:rFonts w:ascii="Times New Roman" w:hAnsi="Times New Roman" w:cs="Times New Roman"/>
          <w:b/>
          <w:color w:val="000000"/>
          <w:sz w:val="28"/>
          <w:szCs w:val="28"/>
          <w:lang w:val="uk-UA"/>
        </w:rPr>
        <w:t>Проф</w:t>
      </w:r>
      <w:r w:rsidR="007A35BA" w:rsidRPr="0049312E">
        <w:rPr>
          <w:rFonts w:ascii="Times New Roman" w:hAnsi="Times New Roman" w:cs="Times New Roman"/>
          <w:b/>
          <w:color w:val="000000"/>
          <w:sz w:val="28"/>
          <w:szCs w:val="28"/>
          <w:lang w:val="uk-UA"/>
        </w:rPr>
        <w:t>спілкова організація зобов’язується</w:t>
      </w:r>
      <w:r w:rsidR="00AF5405" w:rsidRPr="0049312E">
        <w:rPr>
          <w:rFonts w:ascii="Times New Roman" w:hAnsi="Times New Roman" w:cs="Times New Roman"/>
          <w:b/>
          <w:color w:val="000000"/>
          <w:sz w:val="28"/>
          <w:szCs w:val="28"/>
          <w:lang w:val="uk-UA"/>
        </w:rPr>
        <w:t>:</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Роз’яснювати працівникам зміст нормативних документів про робочий час та нормування праці.</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Забезпечувати постійний контроль за своєчасним і правильним застосуванням Адміністрацією законодавства України про працю, освіту, положень цього Колективного договору в частині, що стосується режиму робочого часу, графіків роботи, розподілу педагогічного навантаження тощо.</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Сприяти своєчасному розв’язанню конфліктних ситуацій, пов’язаних з розподілом педагогічного навантаження та з інших питань щодо режиму робочого часу.</w:t>
      </w:r>
    </w:p>
    <w:p w:rsidR="00257D27" w:rsidRPr="0049312E" w:rsidRDefault="00AF5405" w:rsidP="00EF7353">
      <w:pPr>
        <w:pStyle w:val="a9"/>
        <w:widowControl w:val="0"/>
        <w:numPr>
          <w:ilvl w:val="1"/>
          <w:numId w:val="7"/>
        </w:numPr>
        <w:tabs>
          <w:tab w:val="clear" w:pos="1273"/>
          <w:tab w:val="num" w:pos="0"/>
          <w:tab w:val="left" w:pos="1276"/>
        </w:tabs>
        <w:autoSpaceDE w:val="0"/>
        <w:autoSpaceDN w:val="0"/>
        <w:adjustRightInd w:val="0"/>
        <w:spacing w:after="0"/>
        <w:ind w:left="0" w:firstLine="709"/>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Сторони домовилися, що:</w:t>
      </w:r>
    </w:p>
    <w:p w:rsidR="00257D27" w:rsidRPr="0049312E" w:rsidRDefault="00AF5405" w:rsidP="00EF7353">
      <w:pPr>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Періоди, </w:t>
      </w:r>
      <w:r w:rsidR="00AE1277" w:rsidRPr="0049312E">
        <w:rPr>
          <w:rFonts w:ascii="Times New Roman" w:hAnsi="Times New Roman" w:cs="Times New Roman"/>
          <w:color w:val="000000"/>
          <w:sz w:val="28"/>
          <w:szCs w:val="28"/>
          <w:lang w:val="uk-UA"/>
        </w:rPr>
        <w:t>впродовж</w:t>
      </w:r>
      <w:r w:rsidRPr="0049312E">
        <w:rPr>
          <w:rFonts w:ascii="Times New Roman" w:hAnsi="Times New Roman" w:cs="Times New Roman"/>
          <w:color w:val="000000"/>
          <w:sz w:val="28"/>
          <w:szCs w:val="28"/>
          <w:lang w:val="uk-UA"/>
        </w:rPr>
        <w:t xml:space="preserve"> яких у закладі не здійснюється </w:t>
      </w:r>
      <w:r w:rsidR="00FE2028" w:rsidRPr="0049312E">
        <w:rPr>
          <w:rFonts w:ascii="Times New Roman" w:hAnsi="Times New Roman" w:cs="Times New Roman"/>
          <w:color w:val="000000"/>
          <w:sz w:val="28"/>
          <w:szCs w:val="28"/>
          <w:lang w:val="uk-UA"/>
        </w:rPr>
        <w:t>освітній</w:t>
      </w:r>
      <w:r w:rsidR="003D243C" w:rsidRPr="0049312E">
        <w:rPr>
          <w:rFonts w:ascii="Times New Roman" w:hAnsi="Times New Roman" w:cs="Times New Roman"/>
          <w:color w:val="000000"/>
          <w:sz w:val="28"/>
          <w:szCs w:val="28"/>
          <w:lang w:val="uk-UA"/>
        </w:rPr>
        <w:t xml:space="preserve"> </w:t>
      </w:r>
      <w:r w:rsidRPr="0049312E">
        <w:rPr>
          <w:rFonts w:ascii="Times New Roman" w:hAnsi="Times New Roman" w:cs="Times New Roman"/>
          <w:color w:val="000000"/>
          <w:sz w:val="28"/>
          <w:szCs w:val="28"/>
          <w:lang w:val="uk-UA"/>
        </w:rPr>
        <w:t>процес у</w:t>
      </w:r>
      <w:r w:rsidR="00FE2028" w:rsidRPr="0049312E">
        <w:rPr>
          <w:rFonts w:ascii="Times New Roman" w:hAnsi="Times New Roman" w:cs="Times New Roman"/>
          <w:color w:val="000000"/>
          <w:sz w:val="28"/>
          <w:szCs w:val="28"/>
          <w:lang w:val="uk-UA"/>
        </w:rPr>
        <w:t> </w:t>
      </w:r>
      <w:r w:rsidRPr="0049312E">
        <w:rPr>
          <w:rFonts w:ascii="Times New Roman" w:hAnsi="Times New Roman" w:cs="Times New Roman"/>
          <w:color w:val="000000"/>
          <w:sz w:val="28"/>
          <w:szCs w:val="28"/>
          <w:lang w:val="uk-UA"/>
        </w:rPr>
        <w:t>зв’язку з санітарно-епідеміологічними, кліматичними чи іншими, не залежними від його працівників обставинами, є робочим часом працівників.</w:t>
      </w:r>
      <w:r w:rsidRPr="0049312E">
        <w:rPr>
          <w:rFonts w:ascii="Times New Roman" w:hAnsi="Times New Roman" w:cs="Times New Roman"/>
          <w:b/>
          <w:bCs/>
          <w:i/>
          <w:iCs/>
          <w:color w:val="000000"/>
          <w:sz w:val="28"/>
          <w:szCs w:val="28"/>
          <w:lang w:val="uk-UA"/>
        </w:rPr>
        <w:t xml:space="preserve"> </w:t>
      </w:r>
      <w:r w:rsidRPr="0049312E">
        <w:rPr>
          <w:rFonts w:ascii="Times New Roman" w:hAnsi="Times New Roman" w:cs="Times New Roman"/>
          <w:color w:val="000000"/>
          <w:sz w:val="28"/>
          <w:szCs w:val="28"/>
          <w:lang w:val="uk-UA"/>
        </w:rPr>
        <w:t>У цей час працівників залучають до освітньої, організаційно-методичної, організаційно-педагогічної робіт відповідно до наказу керівника закладу</w:t>
      </w:r>
      <w:r w:rsidR="00AE1277" w:rsidRPr="0049312E">
        <w:rPr>
          <w:rFonts w:ascii="Times New Roman" w:hAnsi="Times New Roman" w:cs="Times New Roman"/>
          <w:color w:val="000000"/>
          <w:sz w:val="28"/>
          <w:szCs w:val="28"/>
          <w:lang w:val="uk-UA"/>
        </w:rPr>
        <w:t xml:space="preserve"> освіти</w:t>
      </w:r>
      <w:r w:rsidRPr="0049312E">
        <w:rPr>
          <w:rFonts w:ascii="Times New Roman" w:hAnsi="Times New Roman" w:cs="Times New Roman"/>
          <w:color w:val="000000"/>
          <w:sz w:val="28"/>
          <w:szCs w:val="28"/>
          <w:lang w:val="uk-UA"/>
        </w:rPr>
        <w:t>.</w:t>
      </w:r>
    </w:p>
    <w:p w:rsidR="00257D27" w:rsidRPr="0049312E" w:rsidRDefault="00AF5405" w:rsidP="00EF7353">
      <w:pPr>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Під</w:t>
      </w:r>
      <w:r w:rsidR="003D243C" w:rsidRPr="0049312E">
        <w:rPr>
          <w:rFonts w:ascii="Times New Roman" w:hAnsi="Times New Roman" w:cs="Times New Roman"/>
          <w:color w:val="000000"/>
          <w:sz w:val="28"/>
          <w:szCs w:val="28"/>
          <w:lang w:val="uk-UA"/>
        </w:rPr>
        <w:t xml:space="preserve"> час складання  </w:t>
      </w:r>
      <w:r w:rsidRPr="0049312E">
        <w:rPr>
          <w:rFonts w:ascii="Times New Roman" w:hAnsi="Times New Roman" w:cs="Times New Roman"/>
          <w:color w:val="000000"/>
          <w:sz w:val="28"/>
          <w:szCs w:val="28"/>
          <w:lang w:val="uk-UA"/>
        </w:rPr>
        <w:t xml:space="preserve">уникати нераціональних витрат часу </w:t>
      </w:r>
      <w:r w:rsidRPr="0049312E">
        <w:rPr>
          <w:rFonts w:ascii="Times New Roman" w:hAnsi="Times New Roman" w:cs="Times New Roman"/>
          <w:color w:val="000000"/>
          <w:sz w:val="28"/>
          <w:szCs w:val="28"/>
          <w:lang w:val="uk-UA"/>
        </w:rPr>
        <w:lastRenderedPageBreak/>
        <w:t>педагогічних працівників.</w:t>
      </w:r>
    </w:p>
    <w:p w:rsidR="00257D27" w:rsidRPr="0049312E" w:rsidRDefault="00AF5405" w:rsidP="00EF7353">
      <w:pPr>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Обмежувати укладення строкових договорів із працівниками з мотивації необхідності їх випробовування.</w:t>
      </w:r>
    </w:p>
    <w:p w:rsidR="00257D27" w:rsidRPr="0049312E" w:rsidRDefault="00AF5405" w:rsidP="00EF7353">
      <w:pPr>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Не допускати переукладення безстрокового трудового договору на строковий з підстав досягнення працівниками пенсійного віку з ініціативи Адміністрації (крім наукових та науково-педагогічних працівників).</w:t>
      </w:r>
    </w:p>
    <w:p w:rsidR="00257D27" w:rsidRPr="0049312E" w:rsidRDefault="00257D27" w:rsidP="00EF7353">
      <w:pPr>
        <w:widowControl w:val="0"/>
        <w:autoSpaceDE w:val="0"/>
        <w:autoSpaceDN w:val="0"/>
        <w:adjustRightInd w:val="0"/>
        <w:spacing w:after="0"/>
        <w:jc w:val="both"/>
        <w:rPr>
          <w:rFonts w:ascii="Times New Roman" w:hAnsi="Times New Roman" w:cs="Times New Roman"/>
          <w:color w:val="000000"/>
          <w:sz w:val="28"/>
          <w:szCs w:val="28"/>
          <w:lang w:val="uk-UA"/>
        </w:rPr>
      </w:pPr>
    </w:p>
    <w:p w:rsidR="00257D27" w:rsidRPr="0049312E" w:rsidRDefault="00AF5405" w:rsidP="00EF7353">
      <w:pPr>
        <w:pStyle w:val="a9"/>
        <w:widowControl w:val="0"/>
        <w:numPr>
          <w:ilvl w:val="0"/>
          <w:numId w:val="7"/>
        </w:numPr>
        <w:autoSpaceDE w:val="0"/>
        <w:autoSpaceDN w:val="0"/>
        <w:adjustRightInd w:val="0"/>
        <w:spacing w:after="0"/>
        <w:jc w:val="center"/>
        <w:rPr>
          <w:rFonts w:ascii="Times New Roman" w:hAnsi="Times New Roman" w:cs="Times New Roman"/>
          <w:b/>
          <w:bCs/>
          <w:color w:val="000000"/>
          <w:sz w:val="28"/>
          <w:szCs w:val="28"/>
          <w:lang w:val="uk-UA"/>
        </w:rPr>
      </w:pPr>
      <w:r w:rsidRPr="0049312E">
        <w:rPr>
          <w:rFonts w:ascii="Times New Roman" w:hAnsi="Times New Roman" w:cs="Times New Roman"/>
          <w:b/>
          <w:bCs/>
          <w:color w:val="000000"/>
          <w:sz w:val="28"/>
          <w:szCs w:val="28"/>
          <w:lang w:val="uk-UA"/>
        </w:rPr>
        <w:t>Час відпочинку</w:t>
      </w:r>
    </w:p>
    <w:p w:rsidR="00DD121A" w:rsidRPr="0049312E" w:rsidRDefault="00AF5405" w:rsidP="00EF7353">
      <w:pPr>
        <w:pStyle w:val="a9"/>
        <w:widowControl w:val="0"/>
        <w:numPr>
          <w:ilvl w:val="1"/>
          <w:numId w:val="7"/>
        </w:numPr>
        <w:tabs>
          <w:tab w:val="clear" w:pos="1273"/>
          <w:tab w:val="num" w:pos="0"/>
          <w:tab w:val="left" w:pos="1276"/>
        </w:tabs>
        <w:autoSpaceDE w:val="0"/>
        <w:autoSpaceDN w:val="0"/>
        <w:adjustRightInd w:val="0"/>
        <w:spacing w:after="0"/>
        <w:ind w:left="0" w:firstLine="709"/>
        <w:jc w:val="both"/>
        <w:rPr>
          <w:rFonts w:ascii="Times New Roman" w:hAnsi="Times New Roman" w:cs="Times New Roman"/>
          <w:b/>
          <w:color w:val="000000"/>
          <w:sz w:val="28"/>
          <w:szCs w:val="28"/>
          <w:lang w:val="uk-UA"/>
        </w:rPr>
      </w:pPr>
      <w:r w:rsidRPr="0049312E">
        <w:rPr>
          <w:rFonts w:ascii="Times New Roman" w:hAnsi="Times New Roman" w:cs="Times New Roman"/>
          <w:b/>
          <w:color w:val="000000"/>
          <w:sz w:val="28"/>
          <w:szCs w:val="28"/>
          <w:lang w:val="uk-UA"/>
        </w:rPr>
        <w:t>Адміністрація зобов’язана:</w:t>
      </w:r>
    </w:p>
    <w:p w:rsidR="00631926" w:rsidRPr="0049312E" w:rsidRDefault="00AF5405" w:rsidP="00EF7353">
      <w:pPr>
        <w:pStyle w:val="a9"/>
        <w:widowControl w:val="0"/>
        <w:numPr>
          <w:ilvl w:val="2"/>
          <w:numId w:val="15"/>
        </w:numPr>
        <w:tabs>
          <w:tab w:val="clear" w:pos="1425"/>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Визначати тривалість відпусток і порядок їх надання працівникам, керуючись Законом України «Про відпустки» від 15.11.1996 № 504/96-ВР (</w:t>
      </w:r>
      <w:r w:rsidRPr="0049312E">
        <w:rPr>
          <w:rFonts w:ascii="Times New Roman" w:hAnsi="Times New Roman" w:cs="Times New Roman"/>
          <w:i/>
          <w:color w:val="000000"/>
          <w:sz w:val="28"/>
          <w:szCs w:val="28"/>
          <w:lang w:val="uk-UA"/>
        </w:rPr>
        <w:t>далі</w:t>
      </w:r>
      <w:r w:rsidR="00AE1277" w:rsidRPr="0049312E">
        <w:rPr>
          <w:rFonts w:ascii="Times New Roman" w:hAnsi="Times New Roman" w:cs="Times New Roman"/>
          <w:color w:val="000000"/>
          <w:sz w:val="28"/>
          <w:szCs w:val="28"/>
          <w:lang w:val="uk-UA"/>
        </w:rPr>
        <w:t> </w:t>
      </w:r>
      <w:r w:rsidR="00631926" w:rsidRPr="0049312E">
        <w:rPr>
          <w:rFonts w:ascii="Times New Roman" w:hAnsi="Times New Roman" w:cs="Times New Roman"/>
          <w:color w:val="000000"/>
          <w:sz w:val="28"/>
          <w:szCs w:val="28"/>
          <w:lang w:val="uk-UA"/>
        </w:rPr>
        <w:t>— Закон про відпустки)</w:t>
      </w:r>
      <w:r w:rsidR="00631926" w:rsidRPr="0049312E">
        <w:rPr>
          <w:rFonts w:ascii="Times New Roman" w:hAnsi="Times New Roman" w:cs="Times New Roman"/>
          <w:color w:val="000000"/>
          <w:sz w:val="28"/>
          <w:szCs w:val="28"/>
        </w:rPr>
        <w:t>/</w:t>
      </w:r>
    </w:p>
    <w:p w:rsidR="00257D27" w:rsidRPr="0049312E" w:rsidRDefault="00AF5405" w:rsidP="00EF7353">
      <w:pPr>
        <w:pStyle w:val="a9"/>
        <w:widowControl w:val="0"/>
        <w:numPr>
          <w:ilvl w:val="2"/>
          <w:numId w:val="15"/>
        </w:numPr>
        <w:tabs>
          <w:tab w:val="clear" w:pos="1425"/>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Щороку до 15 січня розроблят</w:t>
      </w:r>
      <w:r w:rsidR="00631926" w:rsidRPr="0049312E">
        <w:rPr>
          <w:rFonts w:ascii="Times New Roman" w:hAnsi="Times New Roman" w:cs="Times New Roman"/>
          <w:color w:val="000000"/>
          <w:sz w:val="28"/>
          <w:szCs w:val="28"/>
          <w:lang w:val="uk-UA"/>
        </w:rPr>
        <w:t>и та погоджувати з Профспілковою організацією</w:t>
      </w:r>
      <w:r w:rsidRPr="0049312E">
        <w:rPr>
          <w:rFonts w:ascii="Times New Roman" w:hAnsi="Times New Roman" w:cs="Times New Roman"/>
          <w:color w:val="000000"/>
          <w:sz w:val="28"/>
          <w:szCs w:val="28"/>
          <w:lang w:val="uk-UA"/>
        </w:rPr>
        <w:t>, затверджувати і доводити до відома працівників графік відпусток на поточний рік, дотримання якого є обов’язковим як для Адміністрації, так і для працівників. Про дату початку відпустки обов’язково повідомляти працівників не пізніше, ніж за два тижні до встановленого графіком відпусток терміну.</w:t>
      </w:r>
    </w:p>
    <w:p w:rsidR="00257D27" w:rsidRPr="0049312E" w:rsidRDefault="00AF5405" w:rsidP="00EF7353">
      <w:pPr>
        <w:pStyle w:val="a9"/>
        <w:widowControl w:val="0"/>
        <w:numPr>
          <w:ilvl w:val="2"/>
          <w:numId w:val="15"/>
        </w:numPr>
        <w:tabs>
          <w:tab w:val="clear" w:pos="1425"/>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Перенесення щорічних відпусток на інший період з ініціативи Адміністрації допускати лише у випадках, встановлених статтею 11 Закону про відпустки. Обов’язково узгоджувати таке перен</w:t>
      </w:r>
      <w:r w:rsidR="00631926" w:rsidRPr="0049312E">
        <w:rPr>
          <w:rFonts w:ascii="Times New Roman" w:hAnsi="Times New Roman" w:cs="Times New Roman"/>
          <w:color w:val="000000"/>
          <w:sz w:val="28"/>
          <w:szCs w:val="28"/>
          <w:lang w:val="uk-UA"/>
        </w:rPr>
        <w:t>есення з Профспілковою організацією</w:t>
      </w:r>
      <w:r w:rsidRPr="0049312E">
        <w:rPr>
          <w:rFonts w:ascii="Times New Roman" w:hAnsi="Times New Roman" w:cs="Times New Roman"/>
          <w:color w:val="000000"/>
          <w:sz w:val="28"/>
          <w:szCs w:val="28"/>
          <w:lang w:val="uk-UA"/>
        </w:rPr>
        <w:t xml:space="preserve"> за наявності письмової згоди працівників. Не допускати ненадання щорічних основних відпусток повної тривалості протягом двох років поспіль.</w:t>
      </w:r>
    </w:p>
    <w:p w:rsidR="00257D27" w:rsidRPr="0049312E" w:rsidRDefault="009A5B5F" w:rsidP="00EF7353">
      <w:pPr>
        <w:pStyle w:val="a9"/>
        <w:widowControl w:val="0"/>
        <w:numPr>
          <w:ilvl w:val="2"/>
          <w:numId w:val="15"/>
        </w:numPr>
        <w:tabs>
          <w:tab w:val="clear" w:pos="1425"/>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 </w:t>
      </w:r>
      <w:r w:rsidR="006F3555" w:rsidRPr="0049312E">
        <w:rPr>
          <w:rFonts w:ascii="Times New Roman" w:hAnsi="Times New Roman" w:cs="Times New Roman"/>
          <w:color w:val="000000"/>
          <w:sz w:val="28"/>
          <w:szCs w:val="28"/>
          <w:lang w:val="uk-UA"/>
        </w:rPr>
        <w:t>Н</w:t>
      </w:r>
      <w:r w:rsidR="00AF5405" w:rsidRPr="0049312E">
        <w:rPr>
          <w:rFonts w:ascii="Times New Roman" w:hAnsi="Times New Roman" w:cs="Times New Roman"/>
          <w:color w:val="000000"/>
          <w:sz w:val="28"/>
          <w:szCs w:val="28"/>
          <w:lang w:val="uk-UA"/>
        </w:rPr>
        <w:t>адавати додаткові відпустки таким працівникам:</w:t>
      </w:r>
    </w:p>
    <w:p w:rsidR="00257D27" w:rsidRPr="0049312E" w:rsidRDefault="00AF5405" w:rsidP="00EF7353">
      <w:pPr>
        <w:pStyle w:val="a9"/>
        <w:widowControl w:val="0"/>
        <w:numPr>
          <w:ilvl w:val="2"/>
          <w:numId w:val="22"/>
        </w:numPr>
        <w:tabs>
          <w:tab w:val="clear" w:pos="1425"/>
          <w:tab w:val="num" w:pos="1985"/>
        </w:tabs>
        <w:autoSpaceDE w:val="0"/>
        <w:autoSpaceDN w:val="0"/>
        <w:adjustRightInd w:val="0"/>
        <w:spacing w:after="0"/>
        <w:ind w:left="1985" w:hanging="28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донорам —</w:t>
      </w:r>
      <w:r w:rsidR="003D243C" w:rsidRPr="0049312E">
        <w:rPr>
          <w:sz w:val="28"/>
          <w:szCs w:val="28"/>
        </w:rPr>
        <w:t xml:space="preserve"> </w:t>
      </w:r>
      <w:r w:rsidR="009A5B5F" w:rsidRPr="0049312E">
        <w:rPr>
          <w:sz w:val="28"/>
          <w:szCs w:val="28"/>
          <w:lang w:val="uk-UA"/>
        </w:rPr>
        <w:t>1</w:t>
      </w:r>
      <w:r w:rsidR="003D243C" w:rsidRPr="0049312E">
        <w:rPr>
          <w:rFonts w:ascii="Times New Roman" w:hAnsi="Times New Roman" w:cs="Times New Roman"/>
          <w:color w:val="000000"/>
          <w:sz w:val="28"/>
          <w:szCs w:val="28"/>
          <w:lang w:val="uk-UA"/>
        </w:rPr>
        <w:t xml:space="preserve"> </w:t>
      </w:r>
      <w:r w:rsidR="009A5B5F" w:rsidRPr="0049312E">
        <w:rPr>
          <w:rFonts w:ascii="Times New Roman" w:hAnsi="Times New Roman" w:cs="Times New Roman"/>
          <w:color w:val="000000"/>
          <w:sz w:val="28"/>
          <w:szCs w:val="28"/>
          <w:lang w:val="uk-UA"/>
        </w:rPr>
        <w:t>день</w:t>
      </w:r>
      <w:r w:rsidRPr="0049312E">
        <w:rPr>
          <w:rFonts w:ascii="Times New Roman" w:hAnsi="Times New Roman" w:cs="Times New Roman"/>
          <w:color w:val="000000"/>
          <w:sz w:val="28"/>
          <w:szCs w:val="28"/>
          <w:lang w:val="uk-UA"/>
        </w:rPr>
        <w:t>;</w:t>
      </w:r>
    </w:p>
    <w:p w:rsidR="00257D27" w:rsidRPr="0049312E" w:rsidRDefault="007A35BA" w:rsidP="00EF7353">
      <w:pPr>
        <w:pStyle w:val="a9"/>
        <w:widowControl w:val="0"/>
        <w:numPr>
          <w:ilvl w:val="2"/>
          <w:numId w:val="22"/>
        </w:numPr>
        <w:tabs>
          <w:tab w:val="clear" w:pos="1425"/>
          <w:tab w:val="num" w:pos="1985"/>
        </w:tabs>
        <w:autoSpaceDE w:val="0"/>
        <w:autoSpaceDN w:val="0"/>
        <w:adjustRightInd w:val="0"/>
        <w:spacing w:after="0"/>
        <w:ind w:left="1985" w:hanging="28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голові Профспілкової організації (за поданням Профспілкової організації</w:t>
      </w:r>
      <w:r w:rsidR="003D243C" w:rsidRPr="0049312E">
        <w:rPr>
          <w:rFonts w:ascii="Times New Roman" w:hAnsi="Times New Roman" w:cs="Times New Roman"/>
          <w:color w:val="000000"/>
          <w:sz w:val="28"/>
          <w:szCs w:val="28"/>
          <w:lang w:val="uk-UA"/>
        </w:rPr>
        <w:t>) —</w:t>
      </w:r>
      <w:r w:rsidR="009A5B5F" w:rsidRPr="0049312E">
        <w:rPr>
          <w:rFonts w:ascii="Times New Roman" w:hAnsi="Times New Roman" w:cs="Times New Roman"/>
          <w:color w:val="000000"/>
          <w:sz w:val="28"/>
          <w:szCs w:val="28"/>
          <w:lang w:val="uk-UA"/>
        </w:rPr>
        <w:t xml:space="preserve"> 5</w:t>
      </w:r>
      <w:r w:rsidR="003D243C" w:rsidRPr="0049312E">
        <w:rPr>
          <w:sz w:val="28"/>
          <w:szCs w:val="28"/>
          <w:lang w:val="uk-UA"/>
        </w:rPr>
        <w:t xml:space="preserve"> </w:t>
      </w:r>
      <w:r w:rsidR="003D243C" w:rsidRPr="0049312E">
        <w:rPr>
          <w:rFonts w:ascii="Times New Roman" w:hAnsi="Times New Roman" w:cs="Times New Roman"/>
          <w:color w:val="000000"/>
          <w:sz w:val="28"/>
          <w:szCs w:val="28"/>
          <w:lang w:val="uk-UA"/>
        </w:rPr>
        <w:t>календарних дні</w:t>
      </w:r>
      <w:r w:rsidR="00AF5405" w:rsidRPr="0049312E">
        <w:rPr>
          <w:rFonts w:ascii="Times New Roman" w:hAnsi="Times New Roman" w:cs="Times New Roman"/>
          <w:color w:val="000000"/>
          <w:sz w:val="28"/>
          <w:szCs w:val="28"/>
          <w:lang w:val="uk-UA"/>
        </w:rPr>
        <w:t>;</w:t>
      </w:r>
    </w:p>
    <w:p w:rsidR="00257D27" w:rsidRPr="0049312E" w:rsidRDefault="00AF5405" w:rsidP="00EF7353">
      <w:pPr>
        <w:pStyle w:val="a9"/>
        <w:widowControl w:val="0"/>
        <w:numPr>
          <w:ilvl w:val="0"/>
          <w:numId w:val="38"/>
        </w:numPr>
        <w:autoSpaceDE w:val="0"/>
        <w:autoSpaceDN w:val="0"/>
        <w:adjustRightInd w:val="0"/>
        <w:spacing w:after="0"/>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особистого шлюбу —</w:t>
      </w:r>
      <w:r w:rsidR="009A2383" w:rsidRPr="0049312E">
        <w:rPr>
          <w:sz w:val="28"/>
          <w:szCs w:val="28"/>
        </w:rPr>
        <w:t xml:space="preserve"> </w:t>
      </w:r>
      <w:r w:rsidR="009A2383" w:rsidRPr="0049312E">
        <w:rPr>
          <w:rFonts w:ascii="Times New Roman" w:hAnsi="Times New Roman" w:cs="Times New Roman"/>
          <w:color w:val="000000"/>
          <w:sz w:val="28"/>
          <w:szCs w:val="28"/>
          <w:lang w:val="uk-UA"/>
        </w:rPr>
        <w:t xml:space="preserve"> </w:t>
      </w:r>
      <w:r w:rsidR="006F3555" w:rsidRPr="0049312E">
        <w:rPr>
          <w:rFonts w:ascii="Times New Roman" w:hAnsi="Times New Roman" w:cs="Times New Roman"/>
          <w:color w:val="000000"/>
          <w:sz w:val="28"/>
          <w:szCs w:val="28"/>
          <w:lang w:val="uk-UA"/>
        </w:rPr>
        <w:t xml:space="preserve">3 </w:t>
      </w:r>
      <w:r w:rsidR="009A2383" w:rsidRPr="0049312E">
        <w:rPr>
          <w:rFonts w:ascii="Times New Roman" w:hAnsi="Times New Roman" w:cs="Times New Roman"/>
          <w:color w:val="000000"/>
          <w:sz w:val="28"/>
          <w:szCs w:val="28"/>
          <w:lang w:val="uk-UA"/>
        </w:rPr>
        <w:t>календарних дні</w:t>
      </w:r>
      <w:r w:rsidRPr="0049312E">
        <w:rPr>
          <w:rFonts w:ascii="Times New Roman" w:hAnsi="Times New Roman" w:cs="Times New Roman"/>
          <w:color w:val="000000"/>
          <w:sz w:val="28"/>
          <w:szCs w:val="28"/>
          <w:lang w:val="uk-UA"/>
        </w:rPr>
        <w:t>;</w:t>
      </w:r>
    </w:p>
    <w:p w:rsidR="00257D27" w:rsidRPr="0049312E" w:rsidRDefault="009A2383" w:rsidP="00EF7353">
      <w:pPr>
        <w:pStyle w:val="a9"/>
        <w:widowControl w:val="0"/>
        <w:numPr>
          <w:ilvl w:val="0"/>
          <w:numId w:val="38"/>
        </w:numPr>
        <w:autoSpaceDE w:val="0"/>
        <w:autoSpaceDN w:val="0"/>
        <w:adjustRightInd w:val="0"/>
        <w:spacing w:after="0"/>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народження дитини — </w:t>
      </w:r>
      <w:r w:rsidR="006F3555" w:rsidRPr="0049312E">
        <w:rPr>
          <w:rFonts w:ascii="Times New Roman" w:hAnsi="Times New Roman" w:cs="Times New Roman"/>
          <w:color w:val="000000"/>
          <w:sz w:val="28"/>
          <w:szCs w:val="28"/>
          <w:lang w:val="uk-UA"/>
        </w:rPr>
        <w:t>2</w:t>
      </w:r>
      <w:r w:rsidRPr="0049312E">
        <w:rPr>
          <w:rFonts w:ascii="Times New Roman" w:hAnsi="Times New Roman" w:cs="Times New Roman"/>
          <w:color w:val="000000"/>
          <w:sz w:val="28"/>
          <w:szCs w:val="28"/>
          <w:lang w:val="uk-UA"/>
        </w:rPr>
        <w:t xml:space="preserve"> календарних дні</w:t>
      </w:r>
      <w:r w:rsidR="00AF5405" w:rsidRPr="0049312E">
        <w:rPr>
          <w:rFonts w:ascii="Times New Roman" w:hAnsi="Times New Roman" w:cs="Times New Roman"/>
          <w:color w:val="000000"/>
          <w:sz w:val="28"/>
          <w:szCs w:val="28"/>
          <w:lang w:val="uk-UA"/>
        </w:rPr>
        <w:t>;</w:t>
      </w:r>
    </w:p>
    <w:p w:rsidR="00257D27" w:rsidRPr="0049312E" w:rsidRDefault="009A2383" w:rsidP="00EF7353">
      <w:pPr>
        <w:pStyle w:val="a9"/>
        <w:widowControl w:val="0"/>
        <w:numPr>
          <w:ilvl w:val="0"/>
          <w:numId w:val="38"/>
        </w:numPr>
        <w:autoSpaceDE w:val="0"/>
        <w:autoSpaceDN w:val="0"/>
        <w:adjustRightInd w:val="0"/>
        <w:spacing w:after="0"/>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шлюбу дітей —  </w:t>
      </w:r>
      <w:r w:rsidR="006F3555" w:rsidRPr="0049312E">
        <w:rPr>
          <w:rFonts w:ascii="Times New Roman" w:hAnsi="Times New Roman" w:cs="Times New Roman"/>
          <w:color w:val="000000"/>
          <w:sz w:val="28"/>
          <w:szCs w:val="28"/>
          <w:lang w:val="uk-UA"/>
        </w:rPr>
        <w:t xml:space="preserve">3 </w:t>
      </w:r>
      <w:r w:rsidRPr="0049312E">
        <w:rPr>
          <w:rFonts w:ascii="Times New Roman" w:hAnsi="Times New Roman" w:cs="Times New Roman"/>
          <w:color w:val="000000"/>
          <w:sz w:val="28"/>
          <w:szCs w:val="28"/>
          <w:lang w:val="uk-UA"/>
        </w:rPr>
        <w:t>календарних дні</w:t>
      </w:r>
      <w:r w:rsidR="00AF5405" w:rsidRPr="0049312E">
        <w:rPr>
          <w:rFonts w:ascii="Times New Roman" w:hAnsi="Times New Roman" w:cs="Times New Roman"/>
          <w:color w:val="000000"/>
          <w:sz w:val="28"/>
          <w:szCs w:val="28"/>
          <w:lang w:val="uk-UA"/>
        </w:rPr>
        <w:t>;</w:t>
      </w:r>
    </w:p>
    <w:p w:rsidR="00257D27" w:rsidRPr="0049312E" w:rsidRDefault="009A2383" w:rsidP="00EF7353">
      <w:pPr>
        <w:pStyle w:val="a9"/>
        <w:widowControl w:val="0"/>
        <w:numPr>
          <w:ilvl w:val="0"/>
          <w:numId w:val="38"/>
        </w:numPr>
        <w:autoSpaceDE w:val="0"/>
        <w:autoSpaceDN w:val="0"/>
        <w:adjustRightInd w:val="0"/>
        <w:spacing w:after="0"/>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смерті близьких родичів — </w:t>
      </w:r>
      <w:r w:rsidR="006F3555" w:rsidRPr="0049312E">
        <w:rPr>
          <w:rFonts w:ascii="Times New Roman" w:hAnsi="Times New Roman" w:cs="Times New Roman"/>
          <w:color w:val="000000"/>
          <w:sz w:val="28"/>
          <w:szCs w:val="28"/>
          <w:lang w:val="uk-UA"/>
        </w:rPr>
        <w:t>3</w:t>
      </w:r>
      <w:r w:rsidRPr="0049312E">
        <w:rPr>
          <w:rFonts w:ascii="Times New Roman" w:hAnsi="Times New Roman" w:cs="Times New Roman"/>
          <w:color w:val="000000"/>
          <w:sz w:val="28"/>
          <w:szCs w:val="28"/>
          <w:lang w:val="uk-UA"/>
        </w:rPr>
        <w:t xml:space="preserve"> календарних дні</w:t>
      </w:r>
      <w:r w:rsidR="00AF5405" w:rsidRPr="0049312E">
        <w:rPr>
          <w:rFonts w:ascii="Times New Roman" w:hAnsi="Times New Roman" w:cs="Times New Roman"/>
          <w:color w:val="000000"/>
          <w:sz w:val="28"/>
          <w:szCs w:val="28"/>
          <w:lang w:val="uk-UA"/>
        </w:rPr>
        <w:t>;</w:t>
      </w:r>
    </w:p>
    <w:p w:rsidR="00257D27" w:rsidRPr="0049312E" w:rsidRDefault="00AF5405" w:rsidP="00EF7353">
      <w:pPr>
        <w:pStyle w:val="a9"/>
        <w:widowControl w:val="0"/>
        <w:numPr>
          <w:ilvl w:val="0"/>
          <w:numId w:val="38"/>
        </w:numPr>
        <w:autoSpaceDE w:val="0"/>
        <w:autoSpaceDN w:val="0"/>
        <w:adjustRightInd w:val="0"/>
        <w:spacing w:after="0"/>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переїзду сімей працівник</w:t>
      </w:r>
      <w:r w:rsidR="009A2383" w:rsidRPr="0049312E">
        <w:rPr>
          <w:rFonts w:ascii="Times New Roman" w:hAnsi="Times New Roman" w:cs="Times New Roman"/>
          <w:color w:val="000000"/>
          <w:sz w:val="28"/>
          <w:szCs w:val="28"/>
          <w:lang w:val="uk-UA"/>
        </w:rPr>
        <w:t xml:space="preserve">ів на нове місце проживання — </w:t>
      </w:r>
      <w:r w:rsidR="006F3555" w:rsidRPr="0049312E">
        <w:rPr>
          <w:rFonts w:ascii="Times New Roman" w:hAnsi="Times New Roman" w:cs="Times New Roman"/>
          <w:color w:val="000000"/>
          <w:sz w:val="28"/>
          <w:szCs w:val="28"/>
          <w:lang w:val="uk-UA"/>
        </w:rPr>
        <w:t>3</w:t>
      </w:r>
      <w:r w:rsidR="009A2383" w:rsidRPr="0049312E">
        <w:rPr>
          <w:rFonts w:ascii="Times New Roman" w:hAnsi="Times New Roman" w:cs="Times New Roman"/>
          <w:color w:val="000000"/>
          <w:sz w:val="28"/>
          <w:szCs w:val="28"/>
          <w:lang w:val="uk-UA"/>
        </w:rPr>
        <w:t xml:space="preserve"> календарних дні</w:t>
      </w:r>
      <w:r w:rsidRPr="0049312E">
        <w:rPr>
          <w:rFonts w:ascii="Times New Roman" w:hAnsi="Times New Roman" w:cs="Times New Roman"/>
          <w:color w:val="000000"/>
          <w:sz w:val="28"/>
          <w:szCs w:val="28"/>
          <w:lang w:val="uk-UA"/>
        </w:rPr>
        <w:t>;</w:t>
      </w:r>
    </w:p>
    <w:p w:rsidR="007A35BA" w:rsidRPr="0049312E" w:rsidRDefault="00AF5405" w:rsidP="00EF7353">
      <w:pPr>
        <w:pStyle w:val="a9"/>
        <w:widowControl w:val="0"/>
        <w:numPr>
          <w:ilvl w:val="0"/>
          <w:numId w:val="38"/>
        </w:numPr>
        <w:autoSpaceDE w:val="0"/>
        <w:autoSpaceDN w:val="0"/>
        <w:adjustRightInd w:val="0"/>
        <w:spacing w:after="0"/>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вступу дитини до першого класу закладу </w:t>
      </w:r>
      <w:r w:rsidR="00851DE7" w:rsidRPr="0049312E">
        <w:rPr>
          <w:rFonts w:ascii="Times New Roman" w:hAnsi="Times New Roman" w:cs="Times New Roman"/>
          <w:color w:val="000000"/>
          <w:sz w:val="28"/>
          <w:szCs w:val="28"/>
          <w:lang w:val="uk-UA"/>
        </w:rPr>
        <w:t xml:space="preserve">загальної середньої освіти </w:t>
      </w:r>
      <w:r w:rsidRPr="0049312E">
        <w:rPr>
          <w:rFonts w:ascii="Times New Roman" w:hAnsi="Times New Roman" w:cs="Times New Roman"/>
          <w:color w:val="000000"/>
          <w:sz w:val="28"/>
          <w:szCs w:val="28"/>
          <w:lang w:val="uk-UA"/>
        </w:rPr>
        <w:t>— один календарний день (1</w:t>
      </w:r>
      <w:r w:rsidR="00AE1277" w:rsidRPr="0049312E">
        <w:rPr>
          <w:rFonts w:ascii="Times New Roman" w:hAnsi="Times New Roman" w:cs="Times New Roman"/>
          <w:color w:val="000000"/>
          <w:sz w:val="28"/>
          <w:szCs w:val="28"/>
          <w:lang w:val="uk-UA"/>
        </w:rPr>
        <w:t> </w:t>
      </w:r>
      <w:r w:rsidR="007A35BA" w:rsidRPr="0049312E">
        <w:rPr>
          <w:rFonts w:ascii="Times New Roman" w:hAnsi="Times New Roman" w:cs="Times New Roman"/>
          <w:color w:val="000000"/>
          <w:sz w:val="28"/>
          <w:szCs w:val="28"/>
          <w:lang w:val="uk-UA"/>
        </w:rPr>
        <w:t>вересня)</w:t>
      </w:r>
    </w:p>
    <w:p w:rsidR="00257D27" w:rsidRPr="0049312E" w:rsidRDefault="007A35BA" w:rsidP="00EF7353">
      <w:pPr>
        <w:pStyle w:val="a9"/>
        <w:widowControl w:val="0"/>
        <w:numPr>
          <w:ilvl w:val="0"/>
          <w:numId w:val="38"/>
        </w:numPr>
        <w:autoSpaceDE w:val="0"/>
        <w:autoSpaceDN w:val="0"/>
        <w:adjustRightInd w:val="0"/>
        <w:spacing w:after="0"/>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закінчення повної середньої освіти - один календарний день.</w:t>
      </w:r>
    </w:p>
    <w:p w:rsidR="00257D27" w:rsidRPr="0049312E" w:rsidRDefault="00AF5405" w:rsidP="00EF7353">
      <w:pPr>
        <w:pStyle w:val="a9"/>
        <w:widowControl w:val="0"/>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За відсутності коштів для оплати цих відпусток надавати їх без збереження заробітної плати за заявою працівників.</w:t>
      </w:r>
    </w:p>
    <w:p w:rsidR="00257D27" w:rsidRPr="0049312E" w:rsidRDefault="00AF5405" w:rsidP="00EF7353">
      <w:pPr>
        <w:pStyle w:val="a9"/>
        <w:widowControl w:val="0"/>
        <w:numPr>
          <w:ilvl w:val="2"/>
          <w:numId w:val="15"/>
        </w:numPr>
        <w:tabs>
          <w:tab w:val="clear" w:pos="1425"/>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Безперешкодно за бажанням працівників надавати відпустки без збереження заробітної плати у випадках, встановлених статтею 25 Закону про </w:t>
      </w:r>
      <w:r w:rsidRPr="0049312E">
        <w:rPr>
          <w:rFonts w:ascii="Times New Roman" w:hAnsi="Times New Roman" w:cs="Times New Roman"/>
          <w:color w:val="000000"/>
          <w:sz w:val="28"/>
          <w:szCs w:val="28"/>
          <w:lang w:val="uk-UA"/>
        </w:rPr>
        <w:lastRenderedPageBreak/>
        <w:t>відпустки.</w:t>
      </w:r>
    </w:p>
    <w:p w:rsidR="00257D27" w:rsidRPr="0049312E" w:rsidRDefault="0082202F" w:rsidP="00EF7353">
      <w:pPr>
        <w:pStyle w:val="a9"/>
        <w:widowControl w:val="0"/>
        <w:numPr>
          <w:ilvl w:val="2"/>
          <w:numId w:val="15"/>
        </w:numPr>
        <w:tabs>
          <w:tab w:val="clear" w:pos="1425"/>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Надавати відпустку без збереження заробітної плати з</w:t>
      </w:r>
      <w:r w:rsidR="00AF5405" w:rsidRPr="0049312E">
        <w:rPr>
          <w:rFonts w:ascii="Times New Roman" w:hAnsi="Times New Roman" w:cs="Times New Roman"/>
          <w:color w:val="000000"/>
          <w:sz w:val="28"/>
          <w:szCs w:val="28"/>
          <w:lang w:val="uk-UA"/>
        </w:rPr>
        <w:t>а</w:t>
      </w:r>
      <w:r w:rsidRPr="0049312E">
        <w:rPr>
          <w:rFonts w:ascii="Times New Roman" w:hAnsi="Times New Roman" w:cs="Times New Roman"/>
          <w:color w:val="000000"/>
          <w:sz w:val="28"/>
          <w:szCs w:val="28"/>
          <w:lang w:val="uk-UA"/>
        </w:rPr>
        <w:t xml:space="preserve"> наявності особистої заяви працівника</w:t>
      </w:r>
      <w:r w:rsidR="00AF5405" w:rsidRPr="0049312E">
        <w:rPr>
          <w:rFonts w:ascii="Times New Roman" w:hAnsi="Times New Roman" w:cs="Times New Roman"/>
          <w:color w:val="000000"/>
          <w:sz w:val="28"/>
          <w:szCs w:val="28"/>
          <w:lang w:val="uk-UA"/>
        </w:rPr>
        <w:t xml:space="preserve"> але не бі</w:t>
      </w:r>
      <w:r w:rsidRPr="0049312E">
        <w:rPr>
          <w:rFonts w:ascii="Times New Roman" w:hAnsi="Times New Roman" w:cs="Times New Roman"/>
          <w:color w:val="000000"/>
          <w:sz w:val="28"/>
          <w:szCs w:val="28"/>
          <w:lang w:val="uk-UA"/>
        </w:rPr>
        <w:t>льше 15 календарних днів на рік за згодою сторін згідно зі ст. 26 Закону України «Про відпустки»</w:t>
      </w:r>
    </w:p>
    <w:p w:rsidR="00257D27" w:rsidRPr="0049312E" w:rsidRDefault="00AF5405" w:rsidP="00EF7353">
      <w:pPr>
        <w:pStyle w:val="a9"/>
        <w:widowControl w:val="0"/>
        <w:numPr>
          <w:ilvl w:val="2"/>
          <w:numId w:val="15"/>
        </w:numPr>
        <w:tabs>
          <w:tab w:val="clear" w:pos="1425"/>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Час відпустки без збереження заробітної плати включати до стажу, що дає право на щорічну основну відпустку.</w:t>
      </w:r>
    </w:p>
    <w:p w:rsidR="00257D27" w:rsidRPr="0049312E" w:rsidRDefault="00AF5405" w:rsidP="00EF7353">
      <w:pPr>
        <w:pStyle w:val="a9"/>
        <w:widowControl w:val="0"/>
        <w:numPr>
          <w:ilvl w:val="2"/>
          <w:numId w:val="15"/>
        </w:numPr>
        <w:tabs>
          <w:tab w:val="clear" w:pos="1425"/>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За бажанням працівників частину щорічної основної відпустки замінювати грошовою компенсацією. При цьому тривалість фактично наданої працівникам щорічної основної та додаткової відпусток має бути не меншою ніж 24 календарних дні.</w:t>
      </w:r>
    </w:p>
    <w:p w:rsidR="00257D27" w:rsidRPr="0049312E" w:rsidRDefault="00AF5405" w:rsidP="00EF7353">
      <w:pPr>
        <w:pStyle w:val="a9"/>
        <w:widowControl w:val="0"/>
        <w:numPr>
          <w:ilvl w:val="2"/>
          <w:numId w:val="15"/>
        </w:numPr>
        <w:tabs>
          <w:tab w:val="clear" w:pos="1425"/>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Не допускати роботу в святкові, неробочі і вихідні дні. Залучення окремих працівників до роботи у вихідні дні здійснювати у виняткових випадках, передбачених законодавством, з</w:t>
      </w:r>
      <w:r w:rsidR="007A35BA" w:rsidRPr="0049312E">
        <w:rPr>
          <w:rFonts w:ascii="Times New Roman" w:hAnsi="Times New Roman" w:cs="Times New Roman"/>
          <w:color w:val="000000"/>
          <w:sz w:val="28"/>
          <w:szCs w:val="28"/>
          <w:lang w:val="uk-UA"/>
        </w:rPr>
        <w:t xml:space="preserve"> дозволу Профспілкової організації</w:t>
      </w:r>
      <w:r w:rsidRPr="0049312E">
        <w:rPr>
          <w:rFonts w:ascii="Times New Roman" w:hAnsi="Times New Roman" w:cs="Times New Roman"/>
          <w:color w:val="000000"/>
          <w:sz w:val="28"/>
          <w:szCs w:val="28"/>
          <w:lang w:val="uk-UA"/>
        </w:rPr>
        <w:t xml:space="preserve"> згідно з наказом. Своєчасно надавати</w:t>
      </w:r>
      <w:r w:rsidR="00600834" w:rsidRPr="0049312E">
        <w:rPr>
          <w:rFonts w:ascii="Times New Roman" w:hAnsi="Times New Roman" w:cs="Times New Roman"/>
          <w:color w:val="000000"/>
          <w:sz w:val="28"/>
          <w:szCs w:val="28"/>
          <w:lang w:val="uk-UA"/>
        </w:rPr>
        <w:t xml:space="preserve"> </w:t>
      </w:r>
      <w:r w:rsidRPr="0049312E">
        <w:rPr>
          <w:rFonts w:ascii="Times New Roman" w:hAnsi="Times New Roman" w:cs="Times New Roman"/>
          <w:color w:val="000000"/>
          <w:sz w:val="28"/>
          <w:szCs w:val="28"/>
          <w:lang w:val="uk-UA"/>
        </w:rPr>
        <w:t>в бухгалтерію  документи для компенсації роботи у вихідні, святкові і неробочі дні або надання іншого дня відпочинку (відгулу).</w:t>
      </w:r>
    </w:p>
    <w:p w:rsidR="00257D27" w:rsidRPr="0049312E" w:rsidRDefault="00AF5405" w:rsidP="00EF7353">
      <w:pPr>
        <w:pStyle w:val="a9"/>
        <w:widowControl w:val="0"/>
        <w:numPr>
          <w:ilvl w:val="2"/>
          <w:numId w:val="15"/>
        </w:numPr>
        <w:tabs>
          <w:tab w:val="clear" w:pos="1425"/>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Графік чергувань у вихідні та святкові дні, а також за межами робочого часу працівни</w:t>
      </w:r>
      <w:r w:rsidR="00600834" w:rsidRPr="0049312E">
        <w:rPr>
          <w:rFonts w:ascii="Times New Roman" w:hAnsi="Times New Roman" w:cs="Times New Roman"/>
          <w:color w:val="000000"/>
          <w:sz w:val="28"/>
          <w:szCs w:val="28"/>
          <w:lang w:val="uk-UA"/>
        </w:rPr>
        <w:t>ків погоджувати з Профспілковою організацією.</w:t>
      </w:r>
      <w:r w:rsidRPr="0049312E">
        <w:rPr>
          <w:rFonts w:ascii="Times New Roman" w:hAnsi="Times New Roman" w:cs="Times New Roman"/>
          <w:color w:val="000000"/>
          <w:sz w:val="28"/>
          <w:szCs w:val="28"/>
          <w:lang w:val="uk-UA"/>
        </w:rPr>
        <w:t xml:space="preserve"> Цей графік складати за місяць до його запровадження і оголошувати працівникам під підпис. До чергувань не залучати вагітних жінок, матерів, які мають дітей віком до 12 років. Залучені до чергувань не можуть виконувати обов’язки сторожа.</w:t>
      </w:r>
    </w:p>
    <w:p w:rsidR="00257D27" w:rsidRPr="0049312E" w:rsidRDefault="00AF5405" w:rsidP="00EF7353">
      <w:pPr>
        <w:pStyle w:val="a9"/>
        <w:widowControl w:val="0"/>
        <w:numPr>
          <w:ilvl w:val="2"/>
          <w:numId w:val="15"/>
        </w:numPr>
        <w:tabs>
          <w:tab w:val="clear" w:pos="1425"/>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Працівникам, діти яких у віці до 18 років вступають до закладів</w:t>
      </w:r>
      <w:r w:rsidR="00851DE7" w:rsidRPr="0049312E">
        <w:rPr>
          <w:rFonts w:ascii="Times New Roman" w:hAnsi="Times New Roman" w:cs="Times New Roman"/>
          <w:color w:val="000000"/>
          <w:sz w:val="28"/>
          <w:szCs w:val="28"/>
          <w:lang w:val="uk-UA"/>
        </w:rPr>
        <w:t xml:space="preserve"> вищої освіти</w:t>
      </w:r>
      <w:r w:rsidRPr="0049312E">
        <w:rPr>
          <w:rFonts w:ascii="Times New Roman" w:hAnsi="Times New Roman" w:cs="Times New Roman"/>
          <w:color w:val="000000"/>
          <w:sz w:val="28"/>
          <w:szCs w:val="28"/>
          <w:lang w:val="uk-UA"/>
        </w:rPr>
        <w:t>, розташованих в іншій місцевості, за їх бажанням надавати щорічну відпустку або її частину тривалістю не менше 12 календарних днів для супроводу дитини до місця розташування закладу і назад. За наявності двох або більше дітей така відпустка надається окремо для супроводу кожної дитини. Цю відпустку надавати без збереження заробітної плати.</w:t>
      </w:r>
    </w:p>
    <w:p w:rsidR="00257D27" w:rsidRPr="0049312E" w:rsidRDefault="00AF5405" w:rsidP="00EF7353">
      <w:pPr>
        <w:pStyle w:val="a9"/>
        <w:widowControl w:val="0"/>
        <w:numPr>
          <w:ilvl w:val="1"/>
          <w:numId w:val="7"/>
        </w:numPr>
        <w:tabs>
          <w:tab w:val="clear" w:pos="1273"/>
          <w:tab w:val="left" w:pos="1276"/>
        </w:tabs>
        <w:autoSpaceDE w:val="0"/>
        <w:autoSpaceDN w:val="0"/>
        <w:adjustRightInd w:val="0"/>
        <w:spacing w:after="0"/>
        <w:ind w:left="0" w:firstLine="709"/>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Про</w:t>
      </w:r>
      <w:r w:rsidR="00600834" w:rsidRPr="0049312E">
        <w:rPr>
          <w:rFonts w:ascii="Times New Roman" w:hAnsi="Times New Roman" w:cs="Times New Roman"/>
          <w:color w:val="000000"/>
          <w:sz w:val="28"/>
          <w:szCs w:val="28"/>
          <w:lang w:val="uk-UA"/>
        </w:rPr>
        <w:t>фспілкова</w:t>
      </w:r>
      <w:r w:rsidR="009A2383" w:rsidRPr="0049312E">
        <w:rPr>
          <w:rFonts w:ascii="Times New Roman" w:hAnsi="Times New Roman" w:cs="Times New Roman"/>
          <w:color w:val="000000"/>
          <w:sz w:val="28"/>
          <w:szCs w:val="28"/>
          <w:lang w:val="uk-UA"/>
        </w:rPr>
        <w:t xml:space="preserve"> </w:t>
      </w:r>
      <w:r w:rsidR="00600834" w:rsidRPr="0049312E">
        <w:rPr>
          <w:rFonts w:ascii="Times New Roman" w:hAnsi="Times New Roman" w:cs="Times New Roman"/>
          <w:color w:val="000000"/>
          <w:sz w:val="28"/>
          <w:szCs w:val="28"/>
          <w:lang w:val="uk-UA"/>
        </w:rPr>
        <w:t>організація зобов’язана</w:t>
      </w:r>
      <w:r w:rsidR="009A2383" w:rsidRPr="0049312E">
        <w:rPr>
          <w:rFonts w:ascii="Times New Roman" w:hAnsi="Times New Roman" w:cs="Times New Roman"/>
          <w:color w:val="000000"/>
          <w:sz w:val="28"/>
          <w:szCs w:val="28"/>
          <w:lang w:val="uk-UA"/>
        </w:rPr>
        <w:t xml:space="preserve"> к</w:t>
      </w:r>
      <w:r w:rsidRPr="0049312E">
        <w:rPr>
          <w:rFonts w:ascii="Times New Roman" w:hAnsi="Times New Roman" w:cs="Times New Roman"/>
          <w:color w:val="000000"/>
          <w:sz w:val="28"/>
          <w:szCs w:val="28"/>
          <w:lang w:val="uk-UA"/>
        </w:rPr>
        <w:t xml:space="preserve">онтролювати дотримання Адміністрацією законодавства України про час відпочинку працівників </w:t>
      </w:r>
      <w:r w:rsidR="007A35BA" w:rsidRPr="0049312E">
        <w:rPr>
          <w:rFonts w:ascii="Times New Roman" w:hAnsi="Times New Roman" w:cs="Times New Roman"/>
          <w:color w:val="000000"/>
          <w:sz w:val="28"/>
          <w:szCs w:val="28"/>
          <w:lang w:val="uk-UA"/>
        </w:rPr>
        <w:t xml:space="preserve">                     </w:t>
      </w:r>
      <w:r w:rsidRPr="0049312E">
        <w:rPr>
          <w:rFonts w:ascii="Times New Roman" w:hAnsi="Times New Roman" w:cs="Times New Roman"/>
          <w:color w:val="000000"/>
          <w:sz w:val="28"/>
          <w:szCs w:val="28"/>
          <w:lang w:val="uk-UA"/>
        </w:rPr>
        <w:t>і відповідних пунктів Колективного договору.</w:t>
      </w:r>
    </w:p>
    <w:p w:rsidR="00DD121A" w:rsidRPr="00E82F44" w:rsidRDefault="00AF5405" w:rsidP="00EF7353">
      <w:pPr>
        <w:pStyle w:val="a9"/>
        <w:widowControl w:val="0"/>
        <w:numPr>
          <w:ilvl w:val="1"/>
          <w:numId w:val="7"/>
        </w:numPr>
        <w:tabs>
          <w:tab w:val="clear" w:pos="1273"/>
          <w:tab w:val="left" w:pos="1276"/>
        </w:tabs>
        <w:autoSpaceDE w:val="0"/>
        <w:autoSpaceDN w:val="0"/>
        <w:adjustRightInd w:val="0"/>
        <w:spacing w:after="0"/>
        <w:ind w:left="0" w:firstLine="709"/>
        <w:jc w:val="both"/>
        <w:rPr>
          <w:rFonts w:ascii="Times New Roman" w:hAnsi="Times New Roman" w:cs="Times New Roman"/>
          <w:b/>
          <w:color w:val="000000"/>
          <w:sz w:val="28"/>
          <w:szCs w:val="28"/>
          <w:lang w:val="uk-UA"/>
        </w:rPr>
      </w:pPr>
      <w:r w:rsidRPr="00E82F44">
        <w:rPr>
          <w:rFonts w:ascii="Times New Roman" w:hAnsi="Times New Roman" w:cs="Times New Roman"/>
          <w:b/>
          <w:color w:val="000000"/>
          <w:sz w:val="28"/>
          <w:szCs w:val="28"/>
          <w:lang w:val="uk-UA"/>
        </w:rPr>
        <w:t>Сторони домовилися, що:</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За працівниками, які перебувають у відпустці будь-якого виду, зберігається їх місце роботи.</w:t>
      </w:r>
    </w:p>
    <w:p w:rsidR="00257D27"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Адміністрація за погодж</w:t>
      </w:r>
      <w:r w:rsidR="007A35BA" w:rsidRPr="0049312E">
        <w:rPr>
          <w:rFonts w:ascii="Times New Roman" w:hAnsi="Times New Roman" w:cs="Times New Roman"/>
          <w:color w:val="000000"/>
          <w:sz w:val="28"/>
          <w:szCs w:val="28"/>
          <w:lang w:val="uk-UA"/>
        </w:rPr>
        <w:t xml:space="preserve">енням із Профспілковою організацією         </w:t>
      </w:r>
      <w:r w:rsidRPr="0049312E">
        <w:rPr>
          <w:rFonts w:ascii="Times New Roman" w:hAnsi="Times New Roman" w:cs="Times New Roman"/>
          <w:color w:val="000000"/>
          <w:sz w:val="28"/>
          <w:szCs w:val="28"/>
          <w:lang w:val="uk-UA"/>
        </w:rPr>
        <w:t xml:space="preserve"> у виняткових випадках на користь трудового колективу для створення ліпших умов відпочинку може перенести день відпочинку на інший день, щоб об’єднати його з найближчим святковим, вихідним або неробочим днем.</w:t>
      </w:r>
    </w:p>
    <w:p w:rsidR="006C404D" w:rsidRPr="006C404D" w:rsidRDefault="006C404D" w:rsidP="006C404D">
      <w:pPr>
        <w:widowControl w:val="0"/>
        <w:tabs>
          <w:tab w:val="left" w:pos="1843"/>
        </w:tabs>
        <w:autoSpaceDE w:val="0"/>
        <w:autoSpaceDN w:val="0"/>
        <w:adjustRightInd w:val="0"/>
        <w:spacing w:after="0"/>
        <w:jc w:val="both"/>
        <w:rPr>
          <w:rFonts w:ascii="Times New Roman" w:hAnsi="Times New Roman" w:cs="Times New Roman"/>
          <w:color w:val="000000"/>
          <w:sz w:val="28"/>
          <w:szCs w:val="28"/>
          <w:lang w:val="uk-UA"/>
        </w:rPr>
      </w:pPr>
    </w:p>
    <w:p w:rsidR="00333DC2" w:rsidRPr="0049312E" w:rsidRDefault="00333DC2" w:rsidP="00EF7353">
      <w:pPr>
        <w:pStyle w:val="a9"/>
        <w:widowControl w:val="0"/>
        <w:tabs>
          <w:tab w:val="left" w:pos="1843"/>
        </w:tabs>
        <w:autoSpaceDE w:val="0"/>
        <w:autoSpaceDN w:val="0"/>
        <w:adjustRightInd w:val="0"/>
        <w:spacing w:after="0"/>
        <w:ind w:left="1134"/>
        <w:jc w:val="both"/>
        <w:rPr>
          <w:rFonts w:ascii="Times New Roman" w:hAnsi="Times New Roman" w:cs="Times New Roman"/>
          <w:color w:val="000000"/>
          <w:sz w:val="28"/>
          <w:szCs w:val="28"/>
          <w:lang w:val="uk-UA"/>
        </w:rPr>
      </w:pPr>
    </w:p>
    <w:p w:rsidR="00257D27" w:rsidRPr="0049312E" w:rsidRDefault="00AF5405" w:rsidP="00EF7353">
      <w:pPr>
        <w:pStyle w:val="a9"/>
        <w:widowControl w:val="0"/>
        <w:numPr>
          <w:ilvl w:val="0"/>
          <w:numId w:val="7"/>
        </w:numPr>
        <w:autoSpaceDE w:val="0"/>
        <w:autoSpaceDN w:val="0"/>
        <w:adjustRightInd w:val="0"/>
        <w:spacing w:after="0"/>
        <w:jc w:val="center"/>
        <w:rPr>
          <w:rFonts w:ascii="Times New Roman" w:hAnsi="Times New Roman" w:cs="Times New Roman"/>
          <w:b/>
          <w:bCs/>
          <w:color w:val="000000"/>
          <w:sz w:val="28"/>
          <w:szCs w:val="28"/>
          <w:lang w:val="uk-UA"/>
        </w:rPr>
      </w:pPr>
      <w:r w:rsidRPr="0049312E">
        <w:rPr>
          <w:rFonts w:ascii="Times New Roman" w:hAnsi="Times New Roman" w:cs="Times New Roman"/>
          <w:b/>
          <w:bCs/>
          <w:color w:val="000000"/>
          <w:sz w:val="28"/>
          <w:szCs w:val="28"/>
          <w:lang w:val="uk-UA"/>
        </w:rPr>
        <w:lastRenderedPageBreak/>
        <w:t>Оплата праці</w:t>
      </w:r>
    </w:p>
    <w:p w:rsidR="00B54715" w:rsidRPr="0049312E" w:rsidRDefault="00AF5405" w:rsidP="00EF7353">
      <w:pPr>
        <w:pStyle w:val="a9"/>
        <w:widowControl w:val="0"/>
        <w:numPr>
          <w:ilvl w:val="1"/>
          <w:numId w:val="7"/>
        </w:numPr>
        <w:tabs>
          <w:tab w:val="clear" w:pos="1273"/>
          <w:tab w:val="num" w:pos="0"/>
          <w:tab w:val="left" w:pos="1276"/>
        </w:tabs>
        <w:autoSpaceDE w:val="0"/>
        <w:autoSpaceDN w:val="0"/>
        <w:adjustRightInd w:val="0"/>
        <w:spacing w:after="0"/>
        <w:ind w:left="0" w:firstLine="709"/>
        <w:jc w:val="both"/>
        <w:rPr>
          <w:rFonts w:ascii="Times New Roman" w:hAnsi="Times New Roman" w:cs="Times New Roman"/>
          <w:color w:val="000000"/>
          <w:sz w:val="28"/>
          <w:szCs w:val="28"/>
          <w:lang w:val="uk-UA"/>
        </w:rPr>
      </w:pPr>
      <w:r w:rsidRPr="0049312E">
        <w:rPr>
          <w:rFonts w:ascii="Times New Roman" w:hAnsi="Times New Roman" w:cs="Times New Roman"/>
          <w:b/>
          <w:color w:val="000000"/>
          <w:sz w:val="28"/>
          <w:szCs w:val="28"/>
          <w:lang w:val="uk-UA"/>
        </w:rPr>
        <w:t>Адміністрація зобов’язана</w:t>
      </w:r>
      <w:r w:rsidRPr="0049312E">
        <w:rPr>
          <w:rFonts w:ascii="Times New Roman" w:hAnsi="Times New Roman" w:cs="Times New Roman"/>
          <w:color w:val="000000"/>
          <w:sz w:val="28"/>
          <w:szCs w:val="28"/>
          <w:lang w:val="uk-UA"/>
        </w:rPr>
        <w:t>:</w:t>
      </w:r>
    </w:p>
    <w:p w:rsidR="00257D27" w:rsidRPr="0049312E" w:rsidRDefault="00AF5405" w:rsidP="00EF7353">
      <w:pPr>
        <w:pStyle w:val="a9"/>
        <w:widowControl w:val="0"/>
        <w:numPr>
          <w:ilvl w:val="2"/>
          <w:numId w:val="14"/>
        </w:numPr>
        <w:tabs>
          <w:tab w:val="clear" w:pos="1855"/>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Складати та затверджувати кошторис доходів і витрат, штатний розпис, а також вносити зміни до них</w:t>
      </w:r>
      <w:r w:rsidR="00600834" w:rsidRPr="0049312E">
        <w:rPr>
          <w:rFonts w:ascii="Times New Roman" w:hAnsi="Times New Roman" w:cs="Times New Roman"/>
          <w:color w:val="000000"/>
          <w:sz w:val="28"/>
          <w:szCs w:val="28"/>
          <w:lang w:val="uk-UA"/>
        </w:rPr>
        <w:t xml:space="preserve"> за погодженням із Профспілковою організацією.</w:t>
      </w:r>
    </w:p>
    <w:p w:rsidR="00257D27" w:rsidRPr="0049312E" w:rsidRDefault="00AF5405" w:rsidP="00EF7353">
      <w:pPr>
        <w:pStyle w:val="a9"/>
        <w:widowControl w:val="0"/>
        <w:numPr>
          <w:ilvl w:val="2"/>
          <w:numId w:val="14"/>
        </w:numPr>
        <w:tabs>
          <w:tab w:val="clear" w:pos="1855"/>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Під час прийняття працівників на роботу ознайомлювати їх під підпис з умовами оплати праці, наявними пільгами й перевагами. За їх зміни повідомляти працівників про це під підпис.</w:t>
      </w:r>
    </w:p>
    <w:p w:rsidR="00257D27" w:rsidRPr="0049312E" w:rsidRDefault="00AF5405" w:rsidP="00EF7353">
      <w:pPr>
        <w:pStyle w:val="a9"/>
        <w:widowControl w:val="0"/>
        <w:numPr>
          <w:ilvl w:val="2"/>
          <w:numId w:val="14"/>
        </w:numPr>
        <w:tabs>
          <w:tab w:val="clear" w:pos="1855"/>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Роботу працівників закладу </w:t>
      </w:r>
      <w:r w:rsidR="007A00DF" w:rsidRPr="0049312E">
        <w:rPr>
          <w:rFonts w:ascii="Times New Roman" w:hAnsi="Times New Roman" w:cs="Times New Roman"/>
          <w:color w:val="000000"/>
          <w:sz w:val="28"/>
          <w:szCs w:val="28"/>
          <w:lang w:val="uk-UA"/>
        </w:rPr>
        <w:t xml:space="preserve">освіти </w:t>
      </w:r>
      <w:r w:rsidRPr="0049312E">
        <w:rPr>
          <w:rFonts w:ascii="Times New Roman" w:hAnsi="Times New Roman" w:cs="Times New Roman"/>
          <w:color w:val="000000"/>
          <w:sz w:val="28"/>
          <w:szCs w:val="28"/>
          <w:lang w:val="uk-UA"/>
        </w:rPr>
        <w:t>оплачувати відповідно до виконуваної роботи, посади, залежно від професії та кваліфікації, складності та умов виконання роботи. Конкретні розміри посадових окладів (ставок заробітної плати) працівників визначати відповідно до Єдиної тарифної сітки розрядів і коефіцієнтів з оплати праці працівників установ, закладів та організацій окремих галузей бюджетної сфери (додаток 1 до постанови Кабінету Міністрів України від 30.08.2002 № 1298) та відповідних нормативних документів.</w:t>
      </w:r>
    </w:p>
    <w:p w:rsidR="00257D27" w:rsidRPr="0049312E" w:rsidRDefault="00AF5405" w:rsidP="00EF7353">
      <w:pPr>
        <w:pStyle w:val="a9"/>
        <w:widowControl w:val="0"/>
        <w:numPr>
          <w:ilvl w:val="2"/>
          <w:numId w:val="14"/>
        </w:numPr>
        <w:tabs>
          <w:tab w:val="clear" w:pos="1855"/>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Для нарахування працівникам заробітної плати за час щорічної відпустки своєчасно подавати відповідні документи до бухгалтерії</w:t>
      </w:r>
      <w:r w:rsidR="009A2383" w:rsidRPr="0049312E">
        <w:rPr>
          <w:rFonts w:ascii="Times New Roman" w:hAnsi="Times New Roman" w:cs="Times New Roman"/>
          <w:color w:val="000000"/>
          <w:sz w:val="28"/>
          <w:szCs w:val="28"/>
          <w:lang w:val="uk-UA"/>
        </w:rPr>
        <w:t xml:space="preserve"> </w:t>
      </w:r>
      <w:r w:rsidRPr="0049312E">
        <w:rPr>
          <w:rFonts w:ascii="Times New Roman" w:hAnsi="Times New Roman" w:cs="Times New Roman"/>
          <w:color w:val="000000"/>
          <w:sz w:val="28"/>
          <w:szCs w:val="28"/>
          <w:lang w:val="uk-UA"/>
        </w:rPr>
        <w:t>.</w:t>
      </w:r>
    </w:p>
    <w:p w:rsidR="00257D27" w:rsidRPr="0049312E" w:rsidRDefault="00AF5405" w:rsidP="00EF7353">
      <w:pPr>
        <w:pStyle w:val="a9"/>
        <w:widowControl w:val="0"/>
        <w:numPr>
          <w:ilvl w:val="2"/>
          <w:numId w:val="14"/>
        </w:numPr>
        <w:tabs>
          <w:tab w:val="clear" w:pos="1855"/>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Заробітну плату за весь період щорічної відпустки, а також матеріальну допомогу на оздоровлення, виплачувати працівникам не пізніше ніж за три дні до її початку.</w:t>
      </w:r>
    </w:p>
    <w:p w:rsidR="00257D27" w:rsidRPr="0049312E" w:rsidRDefault="00AF5405" w:rsidP="00EF7353">
      <w:pPr>
        <w:pStyle w:val="a9"/>
        <w:widowControl w:val="0"/>
        <w:numPr>
          <w:ilvl w:val="2"/>
          <w:numId w:val="14"/>
        </w:numPr>
        <w:tabs>
          <w:tab w:val="clear" w:pos="1855"/>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Під час кожної виплати заробітної плати інформувати працівників про її загальну суму з розшифруванням видів виплат, розмірів, підстав для здійснення відповідних утримань та сум, які підлягають виплаті.</w:t>
      </w:r>
    </w:p>
    <w:p w:rsidR="00257D27" w:rsidRPr="0049312E" w:rsidRDefault="00AF5405" w:rsidP="00EF7353">
      <w:pPr>
        <w:pStyle w:val="a9"/>
        <w:widowControl w:val="0"/>
        <w:numPr>
          <w:ilvl w:val="2"/>
          <w:numId w:val="14"/>
        </w:numPr>
        <w:tabs>
          <w:tab w:val="clear" w:pos="1855"/>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У разі порушення термінів виплати заробітної плати </w:t>
      </w:r>
      <w:r w:rsidR="007A35BA" w:rsidRPr="0049312E">
        <w:rPr>
          <w:rFonts w:ascii="Times New Roman" w:hAnsi="Times New Roman" w:cs="Times New Roman"/>
          <w:color w:val="000000"/>
          <w:sz w:val="28"/>
          <w:szCs w:val="28"/>
          <w:lang w:val="uk-UA"/>
        </w:rPr>
        <w:t xml:space="preserve">                           </w:t>
      </w:r>
      <w:r w:rsidRPr="0049312E">
        <w:rPr>
          <w:rFonts w:ascii="Times New Roman" w:hAnsi="Times New Roman" w:cs="Times New Roman"/>
          <w:color w:val="000000"/>
          <w:sz w:val="28"/>
          <w:szCs w:val="28"/>
          <w:lang w:val="uk-UA"/>
        </w:rPr>
        <w:t>з незалежних від Адміністрації причин своєчасно повідомляти про це працівників.</w:t>
      </w:r>
    </w:p>
    <w:p w:rsidR="00257D27" w:rsidRPr="0049312E" w:rsidRDefault="00AF5405" w:rsidP="00EF7353">
      <w:pPr>
        <w:pStyle w:val="a9"/>
        <w:widowControl w:val="0"/>
        <w:numPr>
          <w:ilvl w:val="2"/>
          <w:numId w:val="14"/>
        </w:numPr>
        <w:tabs>
          <w:tab w:val="clear" w:pos="1855"/>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Установлювати тарифні розряди педагогічним працівникам за результатами атестації</w:t>
      </w:r>
      <w:r w:rsidR="009A2383" w:rsidRPr="0049312E">
        <w:rPr>
          <w:rFonts w:ascii="Times New Roman" w:hAnsi="Times New Roman" w:cs="Times New Roman"/>
          <w:color w:val="000000"/>
          <w:sz w:val="28"/>
          <w:szCs w:val="28"/>
          <w:lang w:val="uk-UA"/>
        </w:rPr>
        <w:t xml:space="preserve"> відповідно до чинного законодавства</w:t>
      </w:r>
      <w:r w:rsidRPr="0049312E">
        <w:rPr>
          <w:rFonts w:ascii="Times New Roman" w:hAnsi="Times New Roman" w:cs="Times New Roman"/>
          <w:color w:val="000000"/>
          <w:sz w:val="28"/>
          <w:szCs w:val="28"/>
          <w:lang w:val="uk-UA"/>
        </w:rPr>
        <w:t>.</w:t>
      </w:r>
    </w:p>
    <w:p w:rsidR="00257D27" w:rsidRPr="0049312E" w:rsidRDefault="00AF5405" w:rsidP="00EF7353">
      <w:pPr>
        <w:pStyle w:val="a9"/>
        <w:widowControl w:val="0"/>
        <w:numPr>
          <w:ilvl w:val="2"/>
          <w:numId w:val="14"/>
        </w:numPr>
        <w:tabs>
          <w:tab w:val="clear" w:pos="1855"/>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Забезпечувати періодичне (не рідше ніж раз на п’ять років) підвищення кваліфікації педагогічних працівників та відповідні гарантії й компенсації при цьому (збереження середнього заробітку, оплата витрат на відрядження, зокрема вартості проїзду, добових тощо).</w:t>
      </w:r>
    </w:p>
    <w:p w:rsidR="00257D27" w:rsidRPr="0049312E" w:rsidRDefault="00AF5405" w:rsidP="00EF7353">
      <w:pPr>
        <w:pStyle w:val="a9"/>
        <w:widowControl w:val="0"/>
        <w:numPr>
          <w:ilvl w:val="2"/>
          <w:numId w:val="14"/>
        </w:numPr>
        <w:tabs>
          <w:tab w:val="clear" w:pos="1855"/>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Забезпечувати виплату доплат за суміщення професій, посад, розширення зони обслуговування, виконання обов’язків тимчасово відсутніх працівників без звільнення від своєї основної роботи з використанням для цього всієї економії фонду заробітної плати за відповідними посадами.</w:t>
      </w:r>
    </w:p>
    <w:p w:rsidR="00257D27" w:rsidRPr="0049312E" w:rsidRDefault="00AF5405" w:rsidP="00EF7353">
      <w:pPr>
        <w:pStyle w:val="a9"/>
        <w:widowControl w:val="0"/>
        <w:numPr>
          <w:ilvl w:val="2"/>
          <w:numId w:val="14"/>
        </w:numPr>
        <w:tabs>
          <w:tab w:val="clear" w:pos="1855"/>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Забезпечувати підвищення посадових окладів працівникам закладу</w:t>
      </w:r>
      <w:r w:rsidR="007A00DF" w:rsidRPr="0049312E">
        <w:rPr>
          <w:rFonts w:ascii="Times New Roman" w:hAnsi="Times New Roman" w:cs="Times New Roman"/>
          <w:color w:val="000000"/>
          <w:sz w:val="28"/>
          <w:szCs w:val="28"/>
          <w:lang w:val="uk-UA"/>
        </w:rPr>
        <w:t xml:space="preserve"> освіти</w:t>
      </w:r>
      <w:r w:rsidRPr="0049312E">
        <w:rPr>
          <w:rFonts w:ascii="Times New Roman" w:hAnsi="Times New Roman" w:cs="Times New Roman"/>
          <w:color w:val="000000"/>
          <w:sz w:val="28"/>
          <w:szCs w:val="28"/>
          <w:lang w:val="uk-UA"/>
        </w:rPr>
        <w:t xml:space="preserve"> за окремі види роботи, передбачені нормативними документами.</w:t>
      </w:r>
    </w:p>
    <w:p w:rsidR="00257D27" w:rsidRPr="0049312E" w:rsidRDefault="00AF5405" w:rsidP="00EF7353">
      <w:pPr>
        <w:pStyle w:val="a9"/>
        <w:widowControl w:val="0"/>
        <w:numPr>
          <w:ilvl w:val="2"/>
          <w:numId w:val="14"/>
        </w:numPr>
        <w:tabs>
          <w:tab w:val="clear" w:pos="1855"/>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Сприяти своєчасному й правильному встановленню та виплаті </w:t>
      </w:r>
      <w:r w:rsidRPr="0049312E">
        <w:rPr>
          <w:rFonts w:ascii="Times New Roman" w:hAnsi="Times New Roman" w:cs="Times New Roman"/>
          <w:color w:val="000000"/>
          <w:sz w:val="28"/>
          <w:szCs w:val="28"/>
          <w:lang w:val="uk-UA"/>
        </w:rPr>
        <w:lastRenderedPageBreak/>
        <w:t>працівникам заробітної плати з урахуванням зміни розміру посадового окладу працівника першого тарифного розряду, мінімальної заробітної плати, освіти, стажу роботи, кваліфікаційних категорій, педагогічних звань тощо.</w:t>
      </w:r>
    </w:p>
    <w:p w:rsidR="00257D27" w:rsidRPr="0049312E" w:rsidRDefault="00AF5405" w:rsidP="00EF7353">
      <w:pPr>
        <w:pStyle w:val="a9"/>
        <w:widowControl w:val="0"/>
        <w:numPr>
          <w:ilvl w:val="2"/>
          <w:numId w:val="14"/>
        </w:numPr>
        <w:tabs>
          <w:tab w:val="clear" w:pos="1855"/>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Доплати, пов’язані з умовами праці, при погодинній оплаті праці встановлювати за фактично відпрацьований час на робочих місцях в умовах, що відрізняються від нормальних.</w:t>
      </w:r>
    </w:p>
    <w:p w:rsidR="00257D27" w:rsidRPr="0049312E" w:rsidRDefault="00AF5405" w:rsidP="00EF7353">
      <w:pPr>
        <w:pStyle w:val="a9"/>
        <w:widowControl w:val="0"/>
        <w:numPr>
          <w:ilvl w:val="2"/>
          <w:numId w:val="14"/>
        </w:numPr>
        <w:tabs>
          <w:tab w:val="clear" w:pos="1855"/>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Здійснювати преміювання працівників відповідно до</w:t>
      </w:r>
      <w:r w:rsidR="00D35AEA" w:rsidRPr="0049312E">
        <w:rPr>
          <w:rFonts w:ascii="Times New Roman" w:hAnsi="Times New Roman" w:cs="Times New Roman"/>
          <w:color w:val="000000"/>
          <w:sz w:val="28"/>
          <w:szCs w:val="28"/>
          <w:lang w:val="uk-UA"/>
        </w:rPr>
        <w:t xml:space="preserve"> Положення про преміювання (додаток № 3) в межах коштів на оплату праці. </w:t>
      </w:r>
      <w:r w:rsidRPr="0049312E">
        <w:rPr>
          <w:rFonts w:ascii="Times New Roman" w:hAnsi="Times New Roman" w:cs="Times New Roman"/>
          <w:color w:val="000000"/>
          <w:sz w:val="28"/>
          <w:szCs w:val="28"/>
          <w:lang w:val="uk-UA"/>
        </w:rPr>
        <w:t>При цьому забезпечити</w:t>
      </w:r>
      <w:r w:rsidR="009E2E3A" w:rsidRPr="0049312E">
        <w:rPr>
          <w:rFonts w:ascii="Times New Roman" w:hAnsi="Times New Roman" w:cs="Times New Roman"/>
          <w:color w:val="000000"/>
          <w:sz w:val="28"/>
          <w:szCs w:val="28"/>
          <w:lang w:val="uk-UA"/>
        </w:rPr>
        <w:t xml:space="preserve"> реалізацію права Профспілкової організації</w:t>
      </w:r>
      <w:r w:rsidRPr="0049312E">
        <w:rPr>
          <w:rFonts w:ascii="Times New Roman" w:hAnsi="Times New Roman" w:cs="Times New Roman"/>
          <w:color w:val="000000"/>
          <w:sz w:val="28"/>
          <w:szCs w:val="28"/>
          <w:lang w:val="uk-UA"/>
        </w:rPr>
        <w:t xml:space="preserve"> на оперативне одержання </w:t>
      </w:r>
      <w:r w:rsidR="009A2383" w:rsidRPr="0049312E">
        <w:rPr>
          <w:rFonts w:ascii="Times New Roman" w:hAnsi="Times New Roman" w:cs="Times New Roman"/>
          <w:color w:val="000000"/>
          <w:sz w:val="28"/>
          <w:szCs w:val="28"/>
          <w:lang w:val="uk-UA"/>
        </w:rPr>
        <w:t>в</w:t>
      </w:r>
      <w:r w:rsidRPr="0049312E">
        <w:rPr>
          <w:rFonts w:ascii="Times New Roman" w:hAnsi="Times New Roman" w:cs="Times New Roman"/>
          <w:color w:val="000000"/>
          <w:sz w:val="28"/>
          <w:szCs w:val="28"/>
          <w:lang w:val="uk-UA"/>
        </w:rPr>
        <w:t xml:space="preserve"> будь-який час відомостей про наявність економії фонду заробітної плати та її конкретні розміри.</w:t>
      </w:r>
    </w:p>
    <w:p w:rsidR="00257D27" w:rsidRPr="0049312E" w:rsidRDefault="00AF5405" w:rsidP="00EF7353">
      <w:pPr>
        <w:pStyle w:val="a9"/>
        <w:widowControl w:val="0"/>
        <w:numPr>
          <w:ilvl w:val="2"/>
          <w:numId w:val="14"/>
        </w:numPr>
        <w:tabs>
          <w:tab w:val="clear" w:pos="1855"/>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Своєчасно оформляти та подавати документи до бухгалтерії </w:t>
      </w:r>
      <w:r w:rsidR="009A2383" w:rsidRPr="0049312E">
        <w:rPr>
          <w:rFonts w:ascii="Times New Roman" w:hAnsi="Times New Roman" w:cs="Times New Roman"/>
          <w:color w:val="000000"/>
          <w:sz w:val="28"/>
          <w:szCs w:val="28"/>
          <w:lang w:val="uk-UA"/>
        </w:rPr>
        <w:t xml:space="preserve"> </w:t>
      </w:r>
      <w:r w:rsidRPr="0049312E">
        <w:rPr>
          <w:rFonts w:ascii="Times New Roman" w:hAnsi="Times New Roman" w:cs="Times New Roman"/>
          <w:color w:val="000000"/>
          <w:sz w:val="28"/>
          <w:szCs w:val="28"/>
          <w:lang w:val="uk-UA"/>
        </w:rPr>
        <w:t>для виплати педагогічним працівникам:</w:t>
      </w:r>
    </w:p>
    <w:p w:rsidR="00257D27" w:rsidRPr="0049312E" w:rsidRDefault="009A2383" w:rsidP="00EF7353">
      <w:pPr>
        <w:pStyle w:val="a9"/>
        <w:widowControl w:val="0"/>
        <w:numPr>
          <w:ilvl w:val="2"/>
          <w:numId w:val="25"/>
        </w:numPr>
        <w:tabs>
          <w:tab w:val="clear" w:pos="1425"/>
          <w:tab w:val="left" w:pos="1843"/>
          <w:tab w:val="num" w:pos="2127"/>
        </w:tabs>
        <w:autoSpaceDE w:val="0"/>
        <w:autoSpaceDN w:val="0"/>
        <w:adjustRightInd w:val="0"/>
        <w:spacing w:after="0"/>
        <w:ind w:left="2127" w:hanging="28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надбавки за вислугу років щомісячно у відсотках до посадового окладу (ставки заробітної плати) залежно від стажу педагогічної роботи: понад 3 роки — 10%; понад 10 років — 20%; понад 20 років — 30%;</w:t>
      </w:r>
    </w:p>
    <w:p w:rsidR="00257D27" w:rsidRPr="0049312E" w:rsidRDefault="009A2383" w:rsidP="00EF7353">
      <w:pPr>
        <w:pStyle w:val="a9"/>
        <w:widowControl w:val="0"/>
        <w:numPr>
          <w:ilvl w:val="2"/>
          <w:numId w:val="25"/>
        </w:numPr>
        <w:tabs>
          <w:tab w:val="clear" w:pos="1425"/>
          <w:tab w:val="left" w:pos="1843"/>
          <w:tab w:val="num" w:pos="2127"/>
        </w:tabs>
        <w:autoSpaceDE w:val="0"/>
        <w:autoSpaceDN w:val="0"/>
        <w:adjustRightInd w:val="0"/>
        <w:spacing w:after="0"/>
        <w:ind w:left="2127" w:hanging="28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допомогу на оздоровлення у розмірі місячного посадового окладу (ставки заробітної плати) при наданні щорічних відпусток;</w:t>
      </w:r>
    </w:p>
    <w:p w:rsidR="00257D27" w:rsidRPr="0049312E" w:rsidRDefault="009A2383" w:rsidP="00EF7353">
      <w:pPr>
        <w:pStyle w:val="a9"/>
        <w:widowControl w:val="0"/>
        <w:numPr>
          <w:ilvl w:val="2"/>
          <w:numId w:val="25"/>
        </w:numPr>
        <w:tabs>
          <w:tab w:val="clear" w:pos="1425"/>
          <w:tab w:val="left" w:pos="1843"/>
          <w:tab w:val="num" w:pos="2127"/>
        </w:tabs>
        <w:autoSpaceDE w:val="0"/>
        <w:autoSpaceDN w:val="0"/>
        <w:adjustRightInd w:val="0"/>
        <w:spacing w:after="0"/>
        <w:ind w:left="2127" w:hanging="28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щорічну грошову винагороду за сумлінну працю, зразкове виконання службових обов’язків відповідно до</w:t>
      </w:r>
      <w:r w:rsidR="00D35AEA" w:rsidRPr="0049312E">
        <w:rPr>
          <w:rFonts w:ascii="Times New Roman" w:hAnsi="Times New Roman" w:cs="Times New Roman"/>
          <w:color w:val="000000"/>
          <w:sz w:val="28"/>
          <w:szCs w:val="28"/>
          <w:lang w:val="uk-UA"/>
        </w:rPr>
        <w:t xml:space="preserve"> Положення </w:t>
      </w:r>
      <w:r w:rsidRPr="0049312E">
        <w:rPr>
          <w:rFonts w:ascii="Times New Roman" w:hAnsi="Times New Roman" w:cs="Times New Roman"/>
          <w:color w:val="000000"/>
          <w:sz w:val="28"/>
          <w:szCs w:val="28"/>
          <w:lang w:val="uk-UA"/>
        </w:rPr>
        <w:t>та Колективного договору.</w:t>
      </w:r>
      <w:r w:rsidR="00D35AEA" w:rsidRPr="0049312E">
        <w:rPr>
          <w:rFonts w:ascii="Times New Roman" w:hAnsi="Times New Roman" w:cs="Times New Roman"/>
          <w:color w:val="000000"/>
          <w:sz w:val="28"/>
          <w:szCs w:val="28"/>
          <w:lang w:val="uk-UA"/>
        </w:rPr>
        <w:t xml:space="preserve"> ( додаток №2)</w:t>
      </w:r>
    </w:p>
    <w:p w:rsidR="00257D27" w:rsidRPr="0049312E" w:rsidRDefault="00AF5405" w:rsidP="00EF7353">
      <w:pPr>
        <w:pStyle w:val="a9"/>
        <w:widowControl w:val="0"/>
        <w:numPr>
          <w:ilvl w:val="2"/>
          <w:numId w:val="14"/>
        </w:numPr>
        <w:tabs>
          <w:tab w:val="clear" w:pos="1855"/>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Не ухвалювати в односторонньому порядку рішень, що змінюють встановлені законодавством України та Колективним договором умови оплати праці.</w:t>
      </w:r>
    </w:p>
    <w:p w:rsidR="005415BD" w:rsidRPr="0049312E" w:rsidRDefault="00AF5405" w:rsidP="00EF7353">
      <w:pPr>
        <w:pStyle w:val="a9"/>
        <w:widowControl w:val="0"/>
        <w:numPr>
          <w:ilvl w:val="2"/>
          <w:numId w:val="14"/>
        </w:numPr>
        <w:tabs>
          <w:tab w:val="clear" w:pos="1855"/>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Здійснювати індексацію заробітної плати у зв’язку із зростанням споживчих цін на товари і тарифів на послуги, а також компенсацію працівникам втрати частини заробітної плати у зв’язку з порушенням термінів її виплати в порядку, встановленому законодавством України, не вимагаючи при цьому заяв працівників.</w:t>
      </w:r>
    </w:p>
    <w:p w:rsidR="005415BD" w:rsidRPr="0049312E" w:rsidRDefault="005415BD" w:rsidP="00EF7353">
      <w:pPr>
        <w:pStyle w:val="a9"/>
        <w:widowControl w:val="0"/>
        <w:numPr>
          <w:ilvl w:val="2"/>
          <w:numId w:val="14"/>
        </w:numPr>
        <w:tabs>
          <w:tab w:val="clear" w:pos="1855"/>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proofErr w:type="spellStart"/>
      <w:r w:rsidRPr="0049312E">
        <w:rPr>
          <w:rFonts w:ascii="Times New Roman" w:hAnsi="Times New Roman" w:cs="Times New Roman"/>
          <w:color w:val="000000"/>
          <w:sz w:val="28"/>
          <w:szCs w:val="28"/>
        </w:rPr>
        <w:t>Здійснити</w:t>
      </w:r>
      <w:proofErr w:type="spellEnd"/>
      <w:r w:rsidRPr="0049312E">
        <w:rPr>
          <w:rFonts w:ascii="Times New Roman" w:hAnsi="Times New Roman" w:cs="Times New Roman"/>
          <w:color w:val="000000"/>
          <w:sz w:val="28"/>
          <w:szCs w:val="28"/>
        </w:rPr>
        <w:t xml:space="preserve"> </w:t>
      </w:r>
      <w:proofErr w:type="spellStart"/>
      <w:r w:rsidRPr="0049312E">
        <w:rPr>
          <w:rFonts w:ascii="Times New Roman" w:hAnsi="Times New Roman" w:cs="Times New Roman"/>
          <w:color w:val="000000"/>
          <w:sz w:val="28"/>
          <w:szCs w:val="28"/>
        </w:rPr>
        <w:t>додаткову</w:t>
      </w:r>
      <w:proofErr w:type="spellEnd"/>
      <w:r w:rsidRPr="0049312E">
        <w:rPr>
          <w:rFonts w:ascii="Times New Roman" w:hAnsi="Times New Roman" w:cs="Times New Roman"/>
          <w:color w:val="000000"/>
          <w:sz w:val="28"/>
          <w:szCs w:val="28"/>
        </w:rPr>
        <w:t xml:space="preserve"> оплату за роботу в </w:t>
      </w:r>
      <w:proofErr w:type="spellStart"/>
      <w:r w:rsidRPr="0049312E">
        <w:rPr>
          <w:rFonts w:ascii="Times New Roman" w:hAnsi="Times New Roman" w:cs="Times New Roman"/>
          <w:color w:val="000000"/>
          <w:sz w:val="28"/>
          <w:szCs w:val="28"/>
        </w:rPr>
        <w:t>нічний</w:t>
      </w:r>
      <w:proofErr w:type="spellEnd"/>
      <w:r w:rsidRPr="0049312E">
        <w:rPr>
          <w:rFonts w:ascii="Times New Roman" w:hAnsi="Times New Roman" w:cs="Times New Roman"/>
          <w:color w:val="000000"/>
          <w:sz w:val="28"/>
          <w:szCs w:val="28"/>
        </w:rPr>
        <w:t xml:space="preserve"> час </w:t>
      </w:r>
      <w:r w:rsidRPr="0049312E">
        <w:rPr>
          <w:rFonts w:ascii="Times New Roman" w:hAnsi="Times New Roman" w:cs="Times New Roman"/>
          <w:b/>
          <w:color w:val="000000"/>
          <w:sz w:val="28"/>
          <w:szCs w:val="28"/>
        </w:rPr>
        <w:t xml:space="preserve">(з 10.00 год </w:t>
      </w:r>
      <w:proofErr w:type="spellStart"/>
      <w:r w:rsidRPr="0049312E">
        <w:rPr>
          <w:rFonts w:ascii="Times New Roman" w:hAnsi="Times New Roman" w:cs="Times New Roman"/>
          <w:b/>
          <w:color w:val="000000"/>
          <w:sz w:val="28"/>
          <w:szCs w:val="28"/>
        </w:rPr>
        <w:t>вечора</w:t>
      </w:r>
      <w:proofErr w:type="spellEnd"/>
      <w:r w:rsidRPr="0049312E">
        <w:rPr>
          <w:rFonts w:ascii="Times New Roman" w:hAnsi="Times New Roman" w:cs="Times New Roman"/>
          <w:b/>
          <w:color w:val="000000"/>
          <w:sz w:val="28"/>
          <w:szCs w:val="28"/>
        </w:rPr>
        <w:t xml:space="preserve"> до 6.00 год ранку) </w:t>
      </w:r>
      <w:proofErr w:type="spellStart"/>
      <w:r w:rsidRPr="0049312E">
        <w:rPr>
          <w:rFonts w:ascii="Times New Roman" w:hAnsi="Times New Roman" w:cs="Times New Roman"/>
          <w:color w:val="000000"/>
          <w:sz w:val="28"/>
          <w:szCs w:val="28"/>
        </w:rPr>
        <w:t>працівникам</w:t>
      </w:r>
      <w:proofErr w:type="spellEnd"/>
      <w:r w:rsidRPr="0049312E">
        <w:rPr>
          <w:rFonts w:ascii="Times New Roman" w:hAnsi="Times New Roman" w:cs="Times New Roman"/>
          <w:color w:val="000000"/>
          <w:sz w:val="28"/>
          <w:szCs w:val="28"/>
        </w:rPr>
        <w:t xml:space="preserve">, </w:t>
      </w:r>
      <w:proofErr w:type="spellStart"/>
      <w:r w:rsidRPr="0049312E">
        <w:rPr>
          <w:rFonts w:ascii="Times New Roman" w:hAnsi="Times New Roman" w:cs="Times New Roman"/>
          <w:color w:val="000000"/>
          <w:sz w:val="28"/>
          <w:szCs w:val="28"/>
        </w:rPr>
        <w:t>які</w:t>
      </w:r>
      <w:proofErr w:type="spellEnd"/>
      <w:r w:rsidRPr="0049312E">
        <w:rPr>
          <w:rFonts w:ascii="Times New Roman" w:hAnsi="Times New Roman" w:cs="Times New Roman"/>
          <w:color w:val="000000"/>
          <w:sz w:val="28"/>
          <w:szCs w:val="28"/>
        </w:rPr>
        <w:t xml:space="preserve"> за </w:t>
      </w:r>
      <w:proofErr w:type="spellStart"/>
      <w:r w:rsidRPr="0049312E">
        <w:rPr>
          <w:rFonts w:ascii="Times New Roman" w:hAnsi="Times New Roman" w:cs="Times New Roman"/>
          <w:color w:val="000000"/>
          <w:sz w:val="28"/>
          <w:szCs w:val="28"/>
        </w:rPr>
        <w:t>графіком</w:t>
      </w:r>
      <w:proofErr w:type="spellEnd"/>
      <w:r w:rsidRPr="0049312E">
        <w:rPr>
          <w:rFonts w:ascii="Times New Roman" w:hAnsi="Times New Roman" w:cs="Times New Roman"/>
          <w:color w:val="000000"/>
          <w:sz w:val="28"/>
          <w:szCs w:val="28"/>
        </w:rPr>
        <w:t xml:space="preserve"> </w:t>
      </w:r>
      <w:proofErr w:type="spellStart"/>
      <w:r w:rsidRPr="0049312E">
        <w:rPr>
          <w:rFonts w:ascii="Times New Roman" w:hAnsi="Times New Roman" w:cs="Times New Roman"/>
          <w:color w:val="000000"/>
          <w:sz w:val="28"/>
          <w:szCs w:val="28"/>
        </w:rPr>
        <w:t>роботи</w:t>
      </w:r>
      <w:proofErr w:type="spellEnd"/>
      <w:r w:rsidRPr="0049312E">
        <w:rPr>
          <w:rFonts w:ascii="Times New Roman" w:hAnsi="Times New Roman" w:cs="Times New Roman"/>
          <w:color w:val="000000"/>
          <w:sz w:val="28"/>
          <w:szCs w:val="28"/>
        </w:rPr>
        <w:t xml:space="preserve"> </w:t>
      </w:r>
      <w:proofErr w:type="spellStart"/>
      <w:r w:rsidRPr="0049312E">
        <w:rPr>
          <w:rFonts w:ascii="Times New Roman" w:hAnsi="Times New Roman" w:cs="Times New Roman"/>
          <w:color w:val="000000"/>
          <w:sz w:val="28"/>
          <w:szCs w:val="28"/>
        </w:rPr>
        <w:t>працюють</w:t>
      </w:r>
      <w:proofErr w:type="spellEnd"/>
      <w:r w:rsidRPr="0049312E">
        <w:rPr>
          <w:rFonts w:ascii="Times New Roman" w:hAnsi="Times New Roman" w:cs="Times New Roman"/>
          <w:color w:val="000000"/>
          <w:sz w:val="28"/>
          <w:szCs w:val="28"/>
        </w:rPr>
        <w:t xml:space="preserve"> у </w:t>
      </w:r>
      <w:proofErr w:type="spellStart"/>
      <w:r w:rsidRPr="0049312E">
        <w:rPr>
          <w:rFonts w:ascii="Times New Roman" w:hAnsi="Times New Roman" w:cs="Times New Roman"/>
          <w:color w:val="000000"/>
          <w:sz w:val="28"/>
          <w:szCs w:val="28"/>
        </w:rPr>
        <w:t>цей</w:t>
      </w:r>
      <w:proofErr w:type="spellEnd"/>
      <w:r w:rsidRPr="0049312E">
        <w:rPr>
          <w:rFonts w:ascii="Times New Roman" w:hAnsi="Times New Roman" w:cs="Times New Roman"/>
          <w:color w:val="000000"/>
          <w:sz w:val="28"/>
          <w:szCs w:val="28"/>
        </w:rPr>
        <w:t xml:space="preserve"> час, у </w:t>
      </w:r>
      <w:proofErr w:type="spellStart"/>
      <w:r w:rsidRPr="0049312E">
        <w:rPr>
          <w:rFonts w:ascii="Times New Roman" w:hAnsi="Times New Roman" w:cs="Times New Roman"/>
          <w:color w:val="000000"/>
          <w:sz w:val="28"/>
          <w:szCs w:val="28"/>
        </w:rPr>
        <w:t>розмі</w:t>
      </w:r>
      <w:proofErr w:type="gramStart"/>
      <w:r w:rsidRPr="0049312E">
        <w:rPr>
          <w:rFonts w:ascii="Times New Roman" w:hAnsi="Times New Roman" w:cs="Times New Roman"/>
          <w:color w:val="000000"/>
          <w:sz w:val="28"/>
          <w:szCs w:val="28"/>
        </w:rPr>
        <w:t>р</w:t>
      </w:r>
      <w:proofErr w:type="gramEnd"/>
      <w:r w:rsidRPr="0049312E">
        <w:rPr>
          <w:rFonts w:ascii="Times New Roman" w:hAnsi="Times New Roman" w:cs="Times New Roman"/>
          <w:color w:val="000000"/>
          <w:sz w:val="28"/>
          <w:szCs w:val="28"/>
        </w:rPr>
        <w:t>і</w:t>
      </w:r>
      <w:proofErr w:type="spellEnd"/>
      <w:r w:rsidRPr="0049312E">
        <w:rPr>
          <w:rFonts w:ascii="Times New Roman" w:hAnsi="Times New Roman" w:cs="Times New Roman"/>
          <w:color w:val="000000"/>
          <w:sz w:val="28"/>
          <w:szCs w:val="28"/>
        </w:rPr>
        <w:t xml:space="preserve"> </w:t>
      </w:r>
      <w:r w:rsidRPr="0049312E">
        <w:rPr>
          <w:rFonts w:ascii="Times New Roman" w:hAnsi="Times New Roman" w:cs="Times New Roman"/>
          <w:b/>
          <w:color w:val="000000"/>
          <w:sz w:val="28"/>
          <w:szCs w:val="28"/>
        </w:rPr>
        <w:t xml:space="preserve">40% </w:t>
      </w:r>
      <w:proofErr w:type="spellStart"/>
      <w:r w:rsidRPr="0049312E">
        <w:rPr>
          <w:rFonts w:ascii="Times New Roman" w:hAnsi="Times New Roman" w:cs="Times New Roman"/>
          <w:color w:val="000000"/>
          <w:sz w:val="28"/>
          <w:szCs w:val="28"/>
        </w:rPr>
        <w:t>посадового</w:t>
      </w:r>
      <w:proofErr w:type="spellEnd"/>
      <w:r w:rsidRPr="0049312E">
        <w:rPr>
          <w:rFonts w:ascii="Times New Roman" w:hAnsi="Times New Roman" w:cs="Times New Roman"/>
          <w:color w:val="000000"/>
          <w:sz w:val="28"/>
          <w:szCs w:val="28"/>
        </w:rPr>
        <w:t xml:space="preserve"> окладу(ставки </w:t>
      </w:r>
      <w:proofErr w:type="spellStart"/>
      <w:r w:rsidRPr="0049312E">
        <w:rPr>
          <w:rFonts w:ascii="Times New Roman" w:hAnsi="Times New Roman" w:cs="Times New Roman"/>
          <w:color w:val="000000"/>
          <w:sz w:val="28"/>
          <w:szCs w:val="28"/>
        </w:rPr>
        <w:t>заробітної</w:t>
      </w:r>
      <w:proofErr w:type="spellEnd"/>
      <w:r w:rsidRPr="0049312E">
        <w:rPr>
          <w:rFonts w:ascii="Times New Roman" w:hAnsi="Times New Roman" w:cs="Times New Roman"/>
          <w:color w:val="000000"/>
          <w:sz w:val="28"/>
          <w:szCs w:val="28"/>
        </w:rPr>
        <w:t xml:space="preserve"> плати).</w:t>
      </w:r>
    </w:p>
    <w:p w:rsidR="005415BD" w:rsidRPr="0049312E" w:rsidRDefault="005E7822" w:rsidP="00EF7353">
      <w:pPr>
        <w:pStyle w:val="a9"/>
        <w:widowControl w:val="0"/>
        <w:numPr>
          <w:ilvl w:val="2"/>
          <w:numId w:val="14"/>
        </w:numPr>
        <w:tabs>
          <w:tab w:val="clear" w:pos="1855"/>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З</w:t>
      </w:r>
      <w:proofErr w:type="spellStart"/>
      <w:r w:rsidRPr="0049312E">
        <w:rPr>
          <w:rFonts w:ascii="Times New Roman" w:hAnsi="Times New Roman" w:cs="Times New Roman"/>
          <w:color w:val="000000"/>
          <w:sz w:val="28"/>
          <w:szCs w:val="28"/>
        </w:rPr>
        <w:t>аробітн</w:t>
      </w:r>
      <w:proofErr w:type="spellEnd"/>
      <w:r w:rsidRPr="0049312E">
        <w:rPr>
          <w:rFonts w:ascii="Times New Roman" w:hAnsi="Times New Roman" w:cs="Times New Roman"/>
          <w:color w:val="000000"/>
          <w:sz w:val="28"/>
          <w:szCs w:val="28"/>
          <w:lang w:val="uk-UA"/>
        </w:rPr>
        <w:t>у</w:t>
      </w:r>
      <w:r w:rsidRPr="0049312E">
        <w:rPr>
          <w:rFonts w:ascii="Times New Roman" w:hAnsi="Times New Roman" w:cs="Times New Roman"/>
          <w:color w:val="000000"/>
          <w:sz w:val="28"/>
          <w:szCs w:val="28"/>
        </w:rPr>
        <w:t xml:space="preserve"> плат</w:t>
      </w:r>
      <w:r w:rsidRPr="0049312E">
        <w:rPr>
          <w:rFonts w:ascii="Times New Roman" w:hAnsi="Times New Roman" w:cs="Times New Roman"/>
          <w:color w:val="000000"/>
          <w:sz w:val="28"/>
          <w:szCs w:val="28"/>
          <w:lang w:val="uk-UA"/>
        </w:rPr>
        <w:t>у</w:t>
      </w:r>
      <w:r w:rsidRPr="0049312E">
        <w:rPr>
          <w:rFonts w:ascii="Times New Roman" w:hAnsi="Times New Roman" w:cs="Times New Roman"/>
          <w:color w:val="000000"/>
          <w:sz w:val="28"/>
          <w:szCs w:val="28"/>
        </w:rPr>
        <w:t xml:space="preserve"> </w:t>
      </w:r>
      <w:proofErr w:type="spellStart"/>
      <w:r w:rsidRPr="0049312E">
        <w:rPr>
          <w:rFonts w:ascii="Times New Roman" w:hAnsi="Times New Roman" w:cs="Times New Roman"/>
          <w:color w:val="000000"/>
          <w:sz w:val="28"/>
          <w:szCs w:val="28"/>
        </w:rPr>
        <w:t>виплачу</w:t>
      </w:r>
      <w:proofErr w:type="spellEnd"/>
      <w:r w:rsidRPr="0049312E">
        <w:rPr>
          <w:rFonts w:ascii="Times New Roman" w:hAnsi="Times New Roman" w:cs="Times New Roman"/>
          <w:color w:val="000000"/>
          <w:sz w:val="28"/>
          <w:szCs w:val="28"/>
          <w:lang w:val="uk-UA"/>
        </w:rPr>
        <w:t>вати</w:t>
      </w:r>
      <w:r w:rsidRPr="0049312E">
        <w:rPr>
          <w:rFonts w:ascii="Times New Roman" w:hAnsi="Times New Roman" w:cs="Times New Roman"/>
          <w:color w:val="000000"/>
          <w:sz w:val="28"/>
          <w:szCs w:val="28"/>
        </w:rPr>
        <w:t xml:space="preserve"> </w:t>
      </w:r>
      <w:proofErr w:type="spellStart"/>
      <w:r w:rsidRPr="0049312E">
        <w:rPr>
          <w:rFonts w:ascii="Times New Roman" w:hAnsi="Times New Roman" w:cs="Times New Roman"/>
          <w:color w:val="000000"/>
          <w:sz w:val="28"/>
          <w:szCs w:val="28"/>
        </w:rPr>
        <w:t>працівникам</w:t>
      </w:r>
      <w:proofErr w:type="spellEnd"/>
      <w:r w:rsidRPr="0049312E">
        <w:rPr>
          <w:rFonts w:ascii="Times New Roman" w:hAnsi="Times New Roman" w:cs="Times New Roman"/>
          <w:color w:val="000000"/>
          <w:sz w:val="28"/>
          <w:szCs w:val="28"/>
        </w:rPr>
        <w:t xml:space="preserve"> регулярно в </w:t>
      </w:r>
      <w:proofErr w:type="spellStart"/>
      <w:r w:rsidRPr="0049312E">
        <w:rPr>
          <w:rFonts w:ascii="Times New Roman" w:hAnsi="Times New Roman" w:cs="Times New Roman"/>
          <w:color w:val="000000"/>
          <w:sz w:val="28"/>
          <w:szCs w:val="28"/>
        </w:rPr>
        <w:t>робочі</w:t>
      </w:r>
      <w:proofErr w:type="spellEnd"/>
      <w:r w:rsidRPr="0049312E">
        <w:rPr>
          <w:rFonts w:ascii="Times New Roman" w:hAnsi="Times New Roman" w:cs="Times New Roman"/>
          <w:color w:val="000000"/>
          <w:sz w:val="28"/>
          <w:szCs w:val="28"/>
        </w:rPr>
        <w:t xml:space="preserve"> </w:t>
      </w:r>
      <w:proofErr w:type="spellStart"/>
      <w:r w:rsidRPr="0049312E">
        <w:rPr>
          <w:rFonts w:ascii="Times New Roman" w:hAnsi="Times New Roman" w:cs="Times New Roman"/>
          <w:color w:val="000000"/>
          <w:sz w:val="28"/>
          <w:szCs w:val="28"/>
        </w:rPr>
        <w:t>дні</w:t>
      </w:r>
      <w:proofErr w:type="spellEnd"/>
      <w:r w:rsidRPr="0049312E">
        <w:rPr>
          <w:rFonts w:ascii="Times New Roman" w:hAnsi="Times New Roman" w:cs="Times New Roman"/>
          <w:color w:val="000000"/>
          <w:sz w:val="28"/>
          <w:szCs w:val="28"/>
        </w:rPr>
        <w:t xml:space="preserve"> у строки, </w:t>
      </w:r>
      <w:proofErr w:type="spellStart"/>
      <w:r w:rsidRPr="0049312E">
        <w:rPr>
          <w:rFonts w:ascii="Times New Roman" w:hAnsi="Times New Roman" w:cs="Times New Roman"/>
          <w:color w:val="000000"/>
          <w:sz w:val="28"/>
          <w:szCs w:val="28"/>
        </w:rPr>
        <w:t>встановлені</w:t>
      </w:r>
      <w:proofErr w:type="spellEnd"/>
      <w:r w:rsidRPr="0049312E">
        <w:rPr>
          <w:rFonts w:ascii="Times New Roman" w:hAnsi="Times New Roman" w:cs="Times New Roman"/>
          <w:color w:val="000000"/>
          <w:sz w:val="28"/>
          <w:szCs w:val="28"/>
        </w:rPr>
        <w:t xml:space="preserve"> </w:t>
      </w:r>
      <w:proofErr w:type="spellStart"/>
      <w:r w:rsidRPr="0049312E">
        <w:rPr>
          <w:rFonts w:ascii="Times New Roman" w:hAnsi="Times New Roman" w:cs="Times New Roman"/>
          <w:color w:val="000000"/>
          <w:sz w:val="28"/>
          <w:szCs w:val="28"/>
        </w:rPr>
        <w:t>колективним</w:t>
      </w:r>
      <w:proofErr w:type="spellEnd"/>
      <w:r w:rsidRPr="0049312E">
        <w:rPr>
          <w:rFonts w:ascii="Times New Roman" w:hAnsi="Times New Roman" w:cs="Times New Roman"/>
          <w:color w:val="000000"/>
          <w:sz w:val="28"/>
          <w:szCs w:val="28"/>
        </w:rPr>
        <w:t xml:space="preserve"> договором але не </w:t>
      </w:r>
      <w:proofErr w:type="spellStart"/>
      <w:r w:rsidRPr="0049312E">
        <w:rPr>
          <w:rFonts w:ascii="Times New Roman" w:hAnsi="Times New Roman" w:cs="Times New Roman"/>
          <w:color w:val="000000"/>
          <w:sz w:val="28"/>
          <w:szCs w:val="28"/>
        </w:rPr>
        <w:t>рідше</w:t>
      </w:r>
      <w:proofErr w:type="spellEnd"/>
      <w:r w:rsidRPr="0049312E">
        <w:rPr>
          <w:rFonts w:ascii="Times New Roman" w:hAnsi="Times New Roman" w:cs="Times New Roman"/>
          <w:color w:val="000000"/>
          <w:sz w:val="28"/>
          <w:szCs w:val="28"/>
        </w:rPr>
        <w:t xml:space="preserve"> </w:t>
      </w:r>
      <w:proofErr w:type="spellStart"/>
      <w:r w:rsidRPr="0049312E">
        <w:rPr>
          <w:rFonts w:ascii="Times New Roman" w:hAnsi="Times New Roman" w:cs="Times New Roman"/>
          <w:color w:val="000000"/>
          <w:sz w:val="28"/>
          <w:szCs w:val="28"/>
        </w:rPr>
        <w:t>двох</w:t>
      </w:r>
      <w:proofErr w:type="spellEnd"/>
      <w:r w:rsidRPr="0049312E">
        <w:rPr>
          <w:rFonts w:ascii="Times New Roman" w:hAnsi="Times New Roman" w:cs="Times New Roman"/>
          <w:color w:val="000000"/>
          <w:sz w:val="28"/>
          <w:szCs w:val="28"/>
        </w:rPr>
        <w:t xml:space="preserve"> </w:t>
      </w:r>
      <w:proofErr w:type="spellStart"/>
      <w:r w:rsidRPr="0049312E">
        <w:rPr>
          <w:rFonts w:ascii="Times New Roman" w:hAnsi="Times New Roman" w:cs="Times New Roman"/>
          <w:color w:val="000000"/>
          <w:sz w:val="28"/>
          <w:szCs w:val="28"/>
        </w:rPr>
        <w:t>разів</w:t>
      </w:r>
      <w:proofErr w:type="spellEnd"/>
      <w:r w:rsidRPr="0049312E">
        <w:rPr>
          <w:rFonts w:ascii="Times New Roman" w:hAnsi="Times New Roman" w:cs="Times New Roman"/>
          <w:color w:val="000000"/>
          <w:sz w:val="28"/>
          <w:szCs w:val="28"/>
        </w:rPr>
        <w:t xml:space="preserve"> на </w:t>
      </w:r>
      <w:proofErr w:type="spellStart"/>
      <w:r w:rsidRPr="0049312E">
        <w:rPr>
          <w:rFonts w:ascii="Times New Roman" w:hAnsi="Times New Roman" w:cs="Times New Roman"/>
          <w:color w:val="000000"/>
          <w:sz w:val="28"/>
          <w:szCs w:val="28"/>
        </w:rPr>
        <w:t>місяць</w:t>
      </w:r>
      <w:proofErr w:type="spellEnd"/>
      <w:r w:rsidRPr="0049312E">
        <w:rPr>
          <w:rFonts w:ascii="Times New Roman" w:hAnsi="Times New Roman" w:cs="Times New Roman"/>
          <w:color w:val="000000"/>
          <w:sz w:val="28"/>
          <w:szCs w:val="28"/>
        </w:rPr>
        <w:t xml:space="preserve"> через </w:t>
      </w:r>
      <w:proofErr w:type="spellStart"/>
      <w:r w:rsidRPr="0049312E">
        <w:rPr>
          <w:rFonts w:ascii="Times New Roman" w:hAnsi="Times New Roman" w:cs="Times New Roman"/>
          <w:color w:val="000000"/>
          <w:sz w:val="28"/>
          <w:szCs w:val="28"/>
        </w:rPr>
        <w:t>проміжок</w:t>
      </w:r>
      <w:proofErr w:type="spellEnd"/>
      <w:r w:rsidRPr="0049312E">
        <w:rPr>
          <w:rFonts w:ascii="Times New Roman" w:hAnsi="Times New Roman" w:cs="Times New Roman"/>
          <w:color w:val="000000"/>
          <w:sz w:val="28"/>
          <w:szCs w:val="28"/>
        </w:rPr>
        <w:t xml:space="preserve"> часу, </w:t>
      </w:r>
      <w:proofErr w:type="spellStart"/>
      <w:r w:rsidRPr="0049312E">
        <w:rPr>
          <w:rFonts w:ascii="Times New Roman" w:hAnsi="Times New Roman" w:cs="Times New Roman"/>
          <w:color w:val="000000"/>
          <w:sz w:val="28"/>
          <w:szCs w:val="28"/>
        </w:rPr>
        <w:t>що</w:t>
      </w:r>
      <w:proofErr w:type="spellEnd"/>
      <w:r w:rsidRPr="0049312E">
        <w:rPr>
          <w:rFonts w:ascii="Times New Roman" w:hAnsi="Times New Roman" w:cs="Times New Roman"/>
          <w:color w:val="000000"/>
          <w:sz w:val="28"/>
          <w:szCs w:val="28"/>
        </w:rPr>
        <w:t xml:space="preserve"> не </w:t>
      </w:r>
      <w:proofErr w:type="spellStart"/>
      <w:r w:rsidRPr="0049312E">
        <w:rPr>
          <w:rFonts w:ascii="Times New Roman" w:hAnsi="Times New Roman" w:cs="Times New Roman"/>
          <w:color w:val="000000"/>
          <w:sz w:val="28"/>
          <w:szCs w:val="28"/>
        </w:rPr>
        <w:t>перевищує</w:t>
      </w:r>
      <w:proofErr w:type="spellEnd"/>
      <w:r w:rsidRPr="0049312E">
        <w:rPr>
          <w:rFonts w:ascii="Times New Roman" w:hAnsi="Times New Roman" w:cs="Times New Roman"/>
          <w:color w:val="000000"/>
          <w:sz w:val="28"/>
          <w:szCs w:val="28"/>
        </w:rPr>
        <w:t xml:space="preserve"> </w:t>
      </w:r>
      <w:proofErr w:type="spellStart"/>
      <w:r w:rsidRPr="0049312E">
        <w:rPr>
          <w:rFonts w:ascii="Times New Roman" w:hAnsi="Times New Roman" w:cs="Times New Roman"/>
          <w:color w:val="000000"/>
          <w:sz w:val="28"/>
          <w:szCs w:val="28"/>
        </w:rPr>
        <w:t>шістнадцяти</w:t>
      </w:r>
      <w:proofErr w:type="spellEnd"/>
      <w:r w:rsidRPr="0049312E">
        <w:rPr>
          <w:rFonts w:ascii="Times New Roman" w:hAnsi="Times New Roman" w:cs="Times New Roman"/>
          <w:color w:val="000000"/>
          <w:sz w:val="28"/>
          <w:szCs w:val="28"/>
        </w:rPr>
        <w:t xml:space="preserve"> </w:t>
      </w:r>
      <w:proofErr w:type="spellStart"/>
      <w:r w:rsidRPr="0049312E">
        <w:rPr>
          <w:rFonts w:ascii="Times New Roman" w:hAnsi="Times New Roman" w:cs="Times New Roman"/>
          <w:color w:val="000000"/>
          <w:sz w:val="28"/>
          <w:szCs w:val="28"/>
        </w:rPr>
        <w:t>календарних</w:t>
      </w:r>
      <w:proofErr w:type="spellEnd"/>
      <w:r w:rsidRPr="0049312E">
        <w:rPr>
          <w:rFonts w:ascii="Times New Roman" w:hAnsi="Times New Roman" w:cs="Times New Roman"/>
          <w:color w:val="000000"/>
          <w:sz w:val="28"/>
          <w:szCs w:val="28"/>
        </w:rPr>
        <w:t xml:space="preserve"> </w:t>
      </w:r>
      <w:proofErr w:type="spellStart"/>
      <w:r w:rsidRPr="0049312E">
        <w:rPr>
          <w:rFonts w:ascii="Times New Roman" w:hAnsi="Times New Roman" w:cs="Times New Roman"/>
          <w:color w:val="000000"/>
          <w:sz w:val="28"/>
          <w:szCs w:val="28"/>
        </w:rPr>
        <w:t>днів</w:t>
      </w:r>
      <w:proofErr w:type="spellEnd"/>
      <w:r w:rsidRPr="0049312E">
        <w:rPr>
          <w:rFonts w:ascii="Times New Roman" w:hAnsi="Times New Roman" w:cs="Times New Roman"/>
          <w:color w:val="000000"/>
          <w:sz w:val="28"/>
          <w:szCs w:val="28"/>
        </w:rPr>
        <w:t xml:space="preserve">, та не </w:t>
      </w:r>
      <w:proofErr w:type="spellStart"/>
      <w:r w:rsidRPr="0049312E">
        <w:rPr>
          <w:rFonts w:ascii="Times New Roman" w:hAnsi="Times New Roman" w:cs="Times New Roman"/>
          <w:color w:val="000000"/>
          <w:sz w:val="28"/>
          <w:szCs w:val="28"/>
        </w:rPr>
        <w:t>пізніше</w:t>
      </w:r>
      <w:proofErr w:type="spellEnd"/>
      <w:r w:rsidRPr="0049312E">
        <w:rPr>
          <w:rFonts w:ascii="Times New Roman" w:hAnsi="Times New Roman" w:cs="Times New Roman"/>
          <w:color w:val="000000"/>
          <w:sz w:val="28"/>
          <w:szCs w:val="28"/>
        </w:rPr>
        <w:t xml:space="preserve"> семи </w:t>
      </w:r>
      <w:proofErr w:type="spellStart"/>
      <w:r w:rsidRPr="0049312E">
        <w:rPr>
          <w:rFonts w:ascii="Times New Roman" w:hAnsi="Times New Roman" w:cs="Times New Roman"/>
          <w:color w:val="000000"/>
          <w:sz w:val="28"/>
          <w:szCs w:val="28"/>
        </w:rPr>
        <w:t>днів</w:t>
      </w:r>
      <w:proofErr w:type="spellEnd"/>
      <w:r w:rsidRPr="0049312E">
        <w:rPr>
          <w:rFonts w:ascii="Times New Roman" w:hAnsi="Times New Roman" w:cs="Times New Roman"/>
          <w:color w:val="000000"/>
          <w:sz w:val="28"/>
          <w:szCs w:val="28"/>
        </w:rPr>
        <w:t xml:space="preserve"> </w:t>
      </w:r>
      <w:proofErr w:type="spellStart"/>
      <w:r w:rsidRPr="0049312E">
        <w:rPr>
          <w:rFonts w:ascii="Times New Roman" w:hAnsi="Times New Roman" w:cs="Times New Roman"/>
          <w:color w:val="000000"/>
          <w:sz w:val="28"/>
          <w:szCs w:val="28"/>
        </w:rPr>
        <w:t>після</w:t>
      </w:r>
      <w:proofErr w:type="spellEnd"/>
      <w:r w:rsidRPr="0049312E">
        <w:rPr>
          <w:rFonts w:ascii="Times New Roman" w:hAnsi="Times New Roman" w:cs="Times New Roman"/>
          <w:color w:val="000000"/>
          <w:sz w:val="28"/>
          <w:szCs w:val="28"/>
        </w:rPr>
        <w:t xml:space="preserve"> </w:t>
      </w:r>
      <w:proofErr w:type="spellStart"/>
      <w:r w:rsidRPr="0049312E">
        <w:rPr>
          <w:rFonts w:ascii="Times New Roman" w:hAnsi="Times New Roman" w:cs="Times New Roman"/>
          <w:color w:val="000000"/>
          <w:sz w:val="28"/>
          <w:szCs w:val="28"/>
        </w:rPr>
        <w:t>закінчення</w:t>
      </w:r>
      <w:proofErr w:type="spellEnd"/>
      <w:r w:rsidRPr="0049312E">
        <w:rPr>
          <w:rFonts w:ascii="Times New Roman" w:hAnsi="Times New Roman" w:cs="Times New Roman"/>
          <w:color w:val="000000"/>
          <w:sz w:val="28"/>
          <w:szCs w:val="28"/>
        </w:rPr>
        <w:t xml:space="preserve"> </w:t>
      </w:r>
      <w:proofErr w:type="spellStart"/>
      <w:r w:rsidRPr="0049312E">
        <w:rPr>
          <w:rFonts w:ascii="Times New Roman" w:hAnsi="Times New Roman" w:cs="Times New Roman"/>
          <w:color w:val="000000"/>
          <w:sz w:val="28"/>
          <w:szCs w:val="28"/>
        </w:rPr>
        <w:t>періоду</w:t>
      </w:r>
      <w:proofErr w:type="spellEnd"/>
      <w:r w:rsidRPr="0049312E">
        <w:rPr>
          <w:rFonts w:ascii="Times New Roman" w:hAnsi="Times New Roman" w:cs="Times New Roman"/>
          <w:color w:val="000000"/>
          <w:sz w:val="28"/>
          <w:szCs w:val="28"/>
        </w:rPr>
        <w:t xml:space="preserve">, за </w:t>
      </w:r>
      <w:proofErr w:type="spellStart"/>
      <w:r w:rsidRPr="0049312E">
        <w:rPr>
          <w:rFonts w:ascii="Times New Roman" w:hAnsi="Times New Roman" w:cs="Times New Roman"/>
          <w:color w:val="000000"/>
          <w:sz w:val="28"/>
          <w:szCs w:val="28"/>
        </w:rPr>
        <w:t>який</w:t>
      </w:r>
      <w:proofErr w:type="spellEnd"/>
      <w:r w:rsidRPr="0049312E">
        <w:rPr>
          <w:rFonts w:ascii="Times New Roman" w:hAnsi="Times New Roman" w:cs="Times New Roman"/>
          <w:color w:val="000000"/>
          <w:sz w:val="28"/>
          <w:szCs w:val="28"/>
        </w:rPr>
        <w:t xml:space="preserve"> </w:t>
      </w:r>
      <w:proofErr w:type="spellStart"/>
      <w:r w:rsidRPr="0049312E">
        <w:rPr>
          <w:rFonts w:ascii="Times New Roman" w:hAnsi="Times New Roman" w:cs="Times New Roman"/>
          <w:color w:val="000000"/>
          <w:sz w:val="28"/>
          <w:szCs w:val="28"/>
        </w:rPr>
        <w:t>здійснюється</w:t>
      </w:r>
      <w:proofErr w:type="spellEnd"/>
      <w:r w:rsidRPr="0049312E">
        <w:rPr>
          <w:rFonts w:ascii="Times New Roman" w:hAnsi="Times New Roman" w:cs="Times New Roman"/>
          <w:color w:val="000000"/>
          <w:sz w:val="28"/>
          <w:szCs w:val="28"/>
        </w:rPr>
        <w:t xml:space="preserve"> </w:t>
      </w:r>
      <w:proofErr w:type="spellStart"/>
      <w:r w:rsidRPr="0049312E">
        <w:rPr>
          <w:rFonts w:ascii="Times New Roman" w:hAnsi="Times New Roman" w:cs="Times New Roman"/>
          <w:color w:val="000000"/>
          <w:sz w:val="28"/>
          <w:szCs w:val="28"/>
        </w:rPr>
        <w:t>виплата</w:t>
      </w:r>
      <w:proofErr w:type="spellEnd"/>
      <w:r w:rsidRPr="0049312E">
        <w:rPr>
          <w:rFonts w:ascii="Times New Roman" w:hAnsi="Times New Roman" w:cs="Times New Roman"/>
          <w:color w:val="000000"/>
          <w:sz w:val="28"/>
          <w:szCs w:val="28"/>
        </w:rPr>
        <w:t>.</w:t>
      </w:r>
    </w:p>
    <w:p w:rsidR="005E7822" w:rsidRPr="0049312E" w:rsidRDefault="005E7822" w:rsidP="00EF7353">
      <w:pPr>
        <w:pStyle w:val="a9"/>
        <w:widowControl w:val="0"/>
        <w:numPr>
          <w:ilvl w:val="2"/>
          <w:numId w:val="14"/>
        </w:numPr>
        <w:tabs>
          <w:tab w:val="clear" w:pos="1855"/>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Виплачувати заробітну плату: аванс до 15 числа, остаточний </w:t>
      </w:r>
      <w:r w:rsidRPr="0049312E">
        <w:rPr>
          <w:rFonts w:ascii="Times New Roman" w:hAnsi="Times New Roman" w:cs="Times New Roman"/>
          <w:color w:val="000000"/>
          <w:sz w:val="28"/>
          <w:szCs w:val="28"/>
          <w:lang w:val="uk-UA"/>
        </w:rPr>
        <w:lastRenderedPageBreak/>
        <w:t>розрахунок до 30 числа поточного місяця,</w:t>
      </w:r>
      <w:r w:rsidRPr="0049312E">
        <w:rPr>
          <w:color w:val="333333"/>
          <w:sz w:val="28"/>
          <w:szCs w:val="28"/>
          <w:shd w:val="clear" w:color="auto" w:fill="FFFFFF"/>
        </w:rPr>
        <w:t xml:space="preserve"> </w:t>
      </w:r>
      <w:r w:rsidRPr="0049312E">
        <w:rPr>
          <w:rFonts w:ascii="Times New Roman" w:hAnsi="Times New Roman" w:cs="Times New Roman"/>
          <w:color w:val="000000"/>
          <w:sz w:val="28"/>
          <w:szCs w:val="28"/>
        </w:rPr>
        <w:t xml:space="preserve">але не </w:t>
      </w:r>
      <w:proofErr w:type="spellStart"/>
      <w:r w:rsidRPr="0049312E">
        <w:rPr>
          <w:rFonts w:ascii="Times New Roman" w:hAnsi="Times New Roman" w:cs="Times New Roman"/>
          <w:color w:val="000000"/>
          <w:sz w:val="28"/>
          <w:szCs w:val="28"/>
        </w:rPr>
        <w:t>менше</w:t>
      </w:r>
      <w:proofErr w:type="spellEnd"/>
      <w:r w:rsidRPr="0049312E">
        <w:rPr>
          <w:rFonts w:ascii="Times New Roman" w:hAnsi="Times New Roman" w:cs="Times New Roman"/>
          <w:color w:val="000000"/>
          <w:sz w:val="28"/>
          <w:szCs w:val="28"/>
        </w:rPr>
        <w:t xml:space="preserve"> оплати за </w:t>
      </w:r>
      <w:proofErr w:type="spellStart"/>
      <w:r w:rsidRPr="0049312E">
        <w:rPr>
          <w:rFonts w:ascii="Times New Roman" w:hAnsi="Times New Roman" w:cs="Times New Roman"/>
          <w:color w:val="000000"/>
          <w:sz w:val="28"/>
          <w:szCs w:val="28"/>
        </w:rPr>
        <w:t>фактично</w:t>
      </w:r>
      <w:proofErr w:type="spellEnd"/>
      <w:r w:rsidRPr="0049312E">
        <w:rPr>
          <w:rFonts w:ascii="Times New Roman" w:hAnsi="Times New Roman" w:cs="Times New Roman"/>
          <w:color w:val="000000"/>
          <w:sz w:val="28"/>
          <w:szCs w:val="28"/>
        </w:rPr>
        <w:t xml:space="preserve"> </w:t>
      </w:r>
      <w:proofErr w:type="spellStart"/>
      <w:r w:rsidRPr="0049312E">
        <w:rPr>
          <w:rFonts w:ascii="Times New Roman" w:hAnsi="Times New Roman" w:cs="Times New Roman"/>
          <w:color w:val="000000"/>
          <w:sz w:val="28"/>
          <w:szCs w:val="28"/>
        </w:rPr>
        <w:t>відпрацьований</w:t>
      </w:r>
      <w:proofErr w:type="spellEnd"/>
      <w:r w:rsidRPr="0049312E">
        <w:rPr>
          <w:rFonts w:ascii="Times New Roman" w:hAnsi="Times New Roman" w:cs="Times New Roman"/>
          <w:color w:val="000000"/>
          <w:sz w:val="28"/>
          <w:szCs w:val="28"/>
        </w:rPr>
        <w:t xml:space="preserve"> час з </w:t>
      </w:r>
      <w:proofErr w:type="spellStart"/>
      <w:r w:rsidRPr="0049312E">
        <w:rPr>
          <w:rFonts w:ascii="Times New Roman" w:hAnsi="Times New Roman" w:cs="Times New Roman"/>
          <w:color w:val="000000"/>
          <w:sz w:val="28"/>
          <w:szCs w:val="28"/>
        </w:rPr>
        <w:t>розрахунку</w:t>
      </w:r>
      <w:proofErr w:type="spellEnd"/>
      <w:r w:rsidRPr="0049312E">
        <w:rPr>
          <w:rFonts w:ascii="Times New Roman" w:hAnsi="Times New Roman" w:cs="Times New Roman"/>
          <w:color w:val="000000"/>
          <w:sz w:val="28"/>
          <w:szCs w:val="28"/>
        </w:rPr>
        <w:t xml:space="preserve"> </w:t>
      </w:r>
      <w:proofErr w:type="spellStart"/>
      <w:r w:rsidRPr="0049312E">
        <w:rPr>
          <w:rFonts w:ascii="Times New Roman" w:hAnsi="Times New Roman" w:cs="Times New Roman"/>
          <w:color w:val="000000"/>
          <w:sz w:val="28"/>
          <w:szCs w:val="28"/>
        </w:rPr>
        <w:t>тарифної</w:t>
      </w:r>
      <w:proofErr w:type="spellEnd"/>
      <w:r w:rsidRPr="0049312E">
        <w:rPr>
          <w:rFonts w:ascii="Times New Roman" w:hAnsi="Times New Roman" w:cs="Times New Roman"/>
          <w:color w:val="000000"/>
          <w:sz w:val="28"/>
          <w:szCs w:val="28"/>
        </w:rPr>
        <w:t xml:space="preserve"> ставки (</w:t>
      </w:r>
      <w:proofErr w:type="spellStart"/>
      <w:r w:rsidRPr="0049312E">
        <w:rPr>
          <w:rFonts w:ascii="Times New Roman" w:hAnsi="Times New Roman" w:cs="Times New Roman"/>
          <w:color w:val="000000"/>
          <w:sz w:val="28"/>
          <w:szCs w:val="28"/>
        </w:rPr>
        <w:t>посадового</w:t>
      </w:r>
      <w:proofErr w:type="spellEnd"/>
      <w:r w:rsidRPr="0049312E">
        <w:rPr>
          <w:rFonts w:ascii="Times New Roman" w:hAnsi="Times New Roman" w:cs="Times New Roman"/>
          <w:color w:val="000000"/>
          <w:sz w:val="28"/>
          <w:szCs w:val="28"/>
        </w:rPr>
        <w:t xml:space="preserve"> окладу) </w:t>
      </w:r>
      <w:proofErr w:type="spellStart"/>
      <w:r w:rsidRPr="0049312E">
        <w:rPr>
          <w:rFonts w:ascii="Times New Roman" w:hAnsi="Times New Roman" w:cs="Times New Roman"/>
          <w:color w:val="000000"/>
          <w:sz w:val="28"/>
          <w:szCs w:val="28"/>
        </w:rPr>
        <w:t>працівника</w:t>
      </w:r>
      <w:proofErr w:type="spellEnd"/>
      <w:r w:rsidRPr="0049312E">
        <w:rPr>
          <w:rFonts w:ascii="Times New Roman" w:hAnsi="Times New Roman" w:cs="Times New Roman"/>
          <w:color w:val="000000"/>
          <w:sz w:val="28"/>
          <w:szCs w:val="28"/>
        </w:rPr>
        <w:t>.</w:t>
      </w:r>
    </w:p>
    <w:p w:rsidR="00B54715" w:rsidRPr="0049312E" w:rsidRDefault="00AF5405" w:rsidP="00EF7353">
      <w:pPr>
        <w:pStyle w:val="a9"/>
        <w:widowControl w:val="0"/>
        <w:numPr>
          <w:ilvl w:val="1"/>
          <w:numId w:val="7"/>
        </w:numPr>
        <w:tabs>
          <w:tab w:val="clear" w:pos="1273"/>
          <w:tab w:val="num" w:pos="0"/>
          <w:tab w:val="left" w:pos="1276"/>
        </w:tabs>
        <w:autoSpaceDE w:val="0"/>
        <w:autoSpaceDN w:val="0"/>
        <w:adjustRightInd w:val="0"/>
        <w:spacing w:after="0"/>
        <w:ind w:left="0" w:firstLine="709"/>
        <w:jc w:val="both"/>
        <w:rPr>
          <w:rFonts w:ascii="Times New Roman" w:hAnsi="Times New Roman" w:cs="Times New Roman"/>
          <w:color w:val="000000"/>
          <w:sz w:val="28"/>
          <w:szCs w:val="28"/>
          <w:lang w:val="uk-UA"/>
        </w:rPr>
      </w:pPr>
      <w:r w:rsidRPr="0049312E">
        <w:rPr>
          <w:rFonts w:ascii="Times New Roman" w:hAnsi="Times New Roman" w:cs="Times New Roman"/>
          <w:b/>
          <w:color w:val="000000"/>
          <w:sz w:val="28"/>
          <w:szCs w:val="28"/>
          <w:lang w:val="uk-UA"/>
        </w:rPr>
        <w:t>Про</w:t>
      </w:r>
      <w:r w:rsidR="005E7822" w:rsidRPr="0049312E">
        <w:rPr>
          <w:rFonts w:ascii="Times New Roman" w:hAnsi="Times New Roman" w:cs="Times New Roman"/>
          <w:b/>
          <w:color w:val="000000"/>
          <w:sz w:val="28"/>
          <w:szCs w:val="28"/>
          <w:lang w:val="uk-UA"/>
        </w:rPr>
        <w:t>ф</w:t>
      </w:r>
      <w:r w:rsidR="009E2E3A" w:rsidRPr="0049312E">
        <w:rPr>
          <w:rFonts w:ascii="Times New Roman" w:hAnsi="Times New Roman" w:cs="Times New Roman"/>
          <w:b/>
          <w:color w:val="000000"/>
          <w:sz w:val="28"/>
          <w:szCs w:val="28"/>
          <w:lang w:val="uk-UA"/>
        </w:rPr>
        <w:t>спілкова організація зобов’язується</w:t>
      </w:r>
      <w:r w:rsidRPr="0049312E">
        <w:rPr>
          <w:rFonts w:ascii="Times New Roman" w:hAnsi="Times New Roman" w:cs="Times New Roman"/>
          <w:color w:val="000000"/>
          <w:sz w:val="28"/>
          <w:szCs w:val="28"/>
          <w:lang w:val="uk-UA"/>
        </w:rPr>
        <w:t>:</w:t>
      </w:r>
    </w:p>
    <w:p w:rsidR="00257D27" w:rsidRPr="0049312E" w:rsidRDefault="007A00DF"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К</w:t>
      </w:r>
      <w:r w:rsidR="00AF5405" w:rsidRPr="0049312E">
        <w:rPr>
          <w:rFonts w:ascii="Times New Roman" w:hAnsi="Times New Roman" w:cs="Times New Roman"/>
          <w:color w:val="000000"/>
          <w:sz w:val="28"/>
          <w:szCs w:val="28"/>
          <w:lang w:val="uk-UA"/>
        </w:rPr>
        <w:t>онтрол</w:t>
      </w:r>
      <w:r w:rsidRPr="0049312E">
        <w:rPr>
          <w:rFonts w:ascii="Times New Roman" w:hAnsi="Times New Roman" w:cs="Times New Roman"/>
          <w:color w:val="000000"/>
          <w:sz w:val="28"/>
          <w:szCs w:val="28"/>
          <w:lang w:val="uk-UA"/>
        </w:rPr>
        <w:t>ювати</w:t>
      </w:r>
      <w:r w:rsidR="00AF5405" w:rsidRPr="0049312E">
        <w:rPr>
          <w:rFonts w:ascii="Times New Roman" w:hAnsi="Times New Roman" w:cs="Times New Roman"/>
          <w:color w:val="000000"/>
          <w:sz w:val="28"/>
          <w:szCs w:val="28"/>
          <w:lang w:val="uk-UA"/>
        </w:rPr>
        <w:t xml:space="preserve"> </w:t>
      </w:r>
      <w:r w:rsidRPr="0049312E">
        <w:rPr>
          <w:rFonts w:ascii="Times New Roman" w:hAnsi="Times New Roman" w:cs="Times New Roman"/>
          <w:color w:val="000000"/>
          <w:sz w:val="28"/>
          <w:szCs w:val="28"/>
          <w:lang w:val="uk-UA"/>
        </w:rPr>
        <w:t>дотримання</w:t>
      </w:r>
      <w:r w:rsidR="00AF5405" w:rsidRPr="0049312E">
        <w:rPr>
          <w:rFonts w:ascii="Times New Roman" w:hAnsi="Times New Roman" w:cs="Times New Roman"/>
          <w:color w:val="000000"/>
          <w:sz w:val="28"/>
          <w:szCs w:val="28"/>
          <w:lang w:val="uk-UA"/>
        </w:rPr>
        <w:t xml:space="preserve"> </w:t>
      </w:r>
      <w:r w:rsidRPr="0049312E">
        <w:rPr>
          <w:rFonts w:ascii="Times New Roman" w:hAnsi="Times New Roman" w:cs="Times New Roman"/>
          <w:color w:val="000000"/>
          <w:sz w:val="28"/>
          <w:szCs w:val="28"/>
          <w:lang w:val="uk-UA"/>
        </w:rPr>
        <w:t>в</w:t>
      </w:r>
      <w:r w:rsidR="00AF5405" w:rsidRPr="0049312E">
        <w:rPr>
          <w:rFonts w:ascii="Times New Roman" w:hAnsi="Times New Roman" w:cs="Times New Roman"/>
          <w:color w:val="000000"/>
          <w:sz w:val="28"/>
          <w:szCs w:val="28"/>
          <w:lang w:val="uk-UA"/>
        </w:rPr>
        <w:t xml:space="preserve"> закладі </w:t>
      </w:r>
      <w:r w:rsidRPr="0049312E">
        <w:rPr>
          <w:rFonts w:ascii="Times New Roman" w:hAnsi="Times New Roman" w:cs="Times New Roman"/>
          <w:color w:val="000000"/>
          <w:sz w:val="28"/>
          <w:szCs w:val="28"/>
          <w:lang w:val="uk-UA"/>
        </w:rPr>
        <w:t xml:space="preserve">освіти </w:t>
      </w:r>
      <w:r w:rsidR="00AF5405" w:rsidRPr="0049312E">
        <w:rPr>
          <w:rFonts w:ascii="Times New Roman" w:hAnsi="Times New Roman" w:cs="Times New Roman"/>
          <w:color w:val="000000"/>
          <w:sz w:val="28"/>
          <w:szCs w:val="28"/>
          <w:lang w:val="uk-UA"/>
        </w:rPr>
        <w:t>законодавства України про оплату праці.</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Сприяти наданню працівникам необхідної консультативної допомоги з</w:t>
      </w:r>
      <w:r w:rsidR="007A00DF" w:rsidRPr="0049312E">
        <w:rPr>
          <w:rFonts w:ascii="Times New Roman" w:hAnsi="Times New Roman" w:cs="Times New Roman"/>
          <w:color w:val="000000"/>
          <w:sz w:val="28"/>
          <w:szCs w:val="28"/>
          <w:lang w:val="uk-UA"/>
        </w:rPr>
        <w:t> </w:t>
      </w:r>
      <w:r w:rsidRPr="0049312E">
        <w:rPr>
          <w:rFonts w:ascii="Times New Roman" w:hAnsi="Times New Roman" w:cs="Times New Roman"/>
          <w:color w:val="000000"/>
          <w:sz w:val="28"/>
          <w:szCs w:val="28"/>
          <w:lang w:val="uk-UA"/>
        </w:rPr>
        <w:t>питань оплати праці.</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Ініціювати питання про залучення до дисциплінарної, адміністративної, матеріальної відповідальності відповідно до законодавства України осіб, винних у</w:t>
      </w:r>
      <w:r w:rsidR="007A00DF" w:rsidRPr="0049312E">
        <w:rPr>
          <w:rFonts w:ascii="Times New Roman" w:hAnsi="Times New Roman" w:cs="Times New Roman"/>
          <w:color w:val="000000"/>
          <w:sz w:val="28"/>
          <w:szCs w:val="28"/>
          <w:lang w:val="uk-UA"/>
        </w:rPr>
        <w:t> </w:t>
      </w:r>
      <w:r w:rsidRPr="0049312E">
        <w:rPr>
          <w:rFonts w:ascii="Times New Roman" w:hAnsi="Times New Roman" w:cs="Times New Roman"/>
          <w:color w:val="000000"/>
          <w:sz w:val="28"/>
          <w:szCs w:val="28"/>
          <w:lang w:val="uk-UA"/>
        </w:rPr>
        <w:t>невиконанні вимог законодавства про оплату праці, умов Колективного договору, що</w:t>
      </w:r>
      <w:r w:rsidR="007A00DF" w:rsidRPr="0049312E">
        <w:rPr>
          <w:rFonts w:ascii="Times New Roman" w:hAnsi="Times New Roman" w:cs="Times New Roman"/>
          <w:color w:val="000000"/>
          <w:sz w:val="28"/>
          <w:szCs w:val="28"/>
          <w:lang w:val="uk-UA"/>
        </w:rPr>
        <w:t> </w:t>
      </w:r>
      <w:r w:rsidRPr="0049312E">
        <w:rPr>
          <w:rFonts w:ascii="Times New Roman" w:hAnsi="Times New Roman" w:cs="Times New Roman"/>
          <w:color w:val="000000"/>
          <w:sz w:val="28"/>
          <w:szCs w:val="28"/>
          <w:lang w:val="uk-UA"/>
        </w:rPr>
        <w:t>стосуються оплати праці.</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Представляти інтереси працівників під час розгляду його трудового спору з</w:t>
      </w:r>
      <w:r w:rsidR="007A00DF" w:rsidRPr="0049312E">
        <w:rPr>
          <w:rFonts w:ascii="Times New Roman" w:hAnsi="Times New Roman" w:cs="Times New Roman"/>
          <w:color w:val="000000"/>
          <w:sz w:val="28"/>
          <w:szCs w:val="28"/>
          <w:lang w:val="uk-UA"/>
        </w:rPr>
        <w:t> </w:t>
      </w:r>
      <w:r w:rsidRPr="0049312E">
        <w:rPr>
          <w:rFonts w:ascii="Times New Roman" w:hAnsi="Times New Roman" w:cs="Times New Roman"/>
          <w:color w:val="000000"/>
          <w:sz w:val="28"/>
          <w:szCs w:val="28"/>
          <w:lang w:val="uk-UA"/>
        </w:rPr>
        <w:t>оплати праці в комісії з трудових спорів.</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Вимагати притягнення до відповідальності посадових осіб, винних у</w:t>
      </w:r>
      <w:r w:rsidR="007A00DF" w:rsidRPr="0049312E">
        <w:rPr>
          <w:rFonts w:ascii="Times New Roman" w:hAnsi="Times New Roman" w:cs="Times New Roman"/>
          <w:color w:val="000000"/>
          <w:sz w:val="28"/>
          <w:szCs w:val="28"/>
          <w:lang w:val="uk-UA"/>
        </w:rPr>
        <w:t> </w:t>
      </w:r>
      <w:r w:rsidRPr="0049312E">
        <w:rPr>
          <w:rFonts w:ascii="Times New Roman" w:hAnsi="Times New Roman" w:cs="Times New Roman"/>
          <w:color w:val="000000"/>
          <w:sz w:val="28"/>
          <w:szCs w:val="28"/>
          <w:lang w:val="uk-UA"/>
        </w:rPr>
        <w:t>порушенні законодавства про оплату праці.</w:t>
      </w:r>
    </w:p>
    <w:p w:rsidR="00257D27" w:rsidRPr="0049312E" w:rsidRDefault="00AF5405" w:rsidP="00EF7353">
      <w:pPr>
        <w:pStyle w:val="a9"/>
        <w:widowControl w:val="0"/>
        <w:numPr>
          <w:ilvl w:val="1"/>
          <w:numId w:val="7"/>
        </w:numPr>
        <w:tabs>
          <w:tab w:val="clear" w:pos="1273"/>
          <w:tab w:val="num" w:pos="0"/>
          <w:tab w:val="left" w:pos="1276"/>
        </w:tabs>
        <w:autoSpaceDE w:val="0"/>
        <w:autoSpaceDN w:val="0"/>
        <w:adjustRightInd w:val="0"/>
        <w:spacing w:after="0"/>
        <w:ind w:left="0" w:firstLine="709"/>
        <w:jc w:val="both"/>
        <w:rPr>
          <w:rFonts w:ascii="Times New Roman" w:hAnsi="Times New Roman" w:cs="Times New Roman"/>
          <w:b/>
          <w:color w:val="000000"/>
          <w:sz w:val="28"/>
          <w:szCs w:val="28"/>
          <w:lang w:val="uk-UA"/>
        </w:rPr>
      </w:pPr>
      <w:r w:rsidRPr="0049312E">
        <w:rPr>
          <w:rFonts w:ascii="Times New Roman" w:hAnsi="Times New Roman" w:cs="Times New Roman"/>
          <w:b/>
          <w:color w:val="000000"/>
          <w:sz w:val="28"/>
          <w:szCs w:val="28"/>
          <w:lang w:val="uk-UA"/>
        </w:rPr>
        <w:t>Сторони домовилися:</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Своєчасно ознайомлювати працівників з новими нормативними документами та офіційними роз’ясненнями з питань оплати праці, соціально-економічних пільг, пенсійного забезпечення, а також забезпечити гласність умов оплати праці, порядку здійснення доплат, надбавок, винагород, премій, інших заохочувальних або компенсаційних виплат.</w:t>
      </w:r>
    </w:p>
    <w:p w:rsidR="00257D27" w:rsidRPr="00333DC2"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Кваліфікувати несвоєчасну чи не в повному обсязі виплату заробітної плати як грубе порушення законодавства України про працю та Колективного договору і вживати спільних оперативних заходів відпо</w:t>
      </w:r>
      <w:r w:rsidR="007A00DF" w:rsidRPr="0049312E">
        <w:rPr>
          <w:rFonts w:ascii="Times New Roman" w:hAnsi="Times New Roman" w:cs="Times New Roman"/>
          <w:color w:val="000000"/>
          <w:sz w:val="28"/>
          <w:szCs w:val="28"/>
          <w:lang w:val="uk-UA"/>
        </w:rPr>
        <w:t>відно до законодавства України.</w:t>
      </w:r>
    </w:p>
    <w:p w:rsidR="00333DC2" w:rsidRPr="0049312E" w:rsidRDefault="00333DC2" w:rsidP="00EF7353">
      <w:pPr>
        <w:pStyle w:val="a9"/>
        <w:widowControl w:val="0"/>
        <w:tabs>
          <w:tab w:val="left" w:pos="1843"/>
        </w:tabs>
        <w:autoSpaceDE w:val="0"/>
        <w:autoSpaceDN w:val="0"/>
        <w:adjustRightInd w:val="0"/>
        <w:spacing w:after="0"/>
        <w:ind w:left="1134"/>
        <w:jc w:val="both"/>
        <w:rPr>
          <w:rFonts w:ascii="Times New Roman" w:hAnsi="Times New Roman" w:cs="Times New Roman"/>
          <w:color w:val="000000"/>
          <w:sz w:val="28"/>
          <w:szCs w:val="28"/>
          <w:lang w:val="uk-UA"/>
        </w:rPr>
      </w:pPr>
    </w:p>
    <w:p w:rsidR="00257D27" w:rsidRPr="0049312E" w:rsidRDefault="00AF5405" w:rsidP="00EF7353">
      <w:pPr>
        <w:pStyle w:val="a9"/>
        <w:widowControl w:val="0"/>
        <w:numPr>
          <w:ilvl w:val="0"/>
          <w:numId w:val="7"/>
        </w:numPr>
        <w:autoSpaceDE w:val="0"/>
        <w:autoSpaceDN w:val="0"/>
        <w:adjustRightInd w:val="0"/>
        <w:spacing w:after="0"/>
        <w:jc w:val="center"/>
        <w:rPr>
          <w:rFonts w:ascii="Times New Roman" w:hAnsi="Times New Roman" w:cs="Times New Roman"/>
          <w:b/>
          <w:bCs/>
          <w:color w:val="000000"/>
          <w:sz w:val="28"/>
          <w:szCs w:val="28"/>
          <w:lang w:val="uk-UA"/>
        </w:rPr>
      </w:pPr>
      <w:r w:rsidRPr="0049312E">
        <w:rPr>
          <w:rFonts w:ascii="Times New Roman" w:hAnsi="Times New Roman" w:cs="Times New Roman"/>
          <w:b/>
          <w:bCs/>
          <w:color w:val="000000"/>
          <w:sz w:val="28"/>
          <w:szCs w:val="28"/>
          <w:lang w:val="uk-UA"/>
        </w:rPr>
        <w:t>Охорона праці і здоров’я</w:t>
      </w:r>
    </w:p>
    <w:p w:rsidR="00257D27" w:rsidRPr="0049312E" w:rsidRDefault="00AF5405" w:rsidP="00EF7353">
      <w:pPr>
        <w:pStyle w:val="a9"/>
        <w:widowControl w:val="0"/>
        <w:numPr>
          <w:ilvl w:val="1"/>
          <w:numId w:val="7"/>
        </w:numPr>
        <w:tabs>
          <w:tab w:val="clear" w:pos="1273"/>
          <w:tab w:val="num" w:pos="0"/>
          <w:tab w:val="left" w:pos="1276"/>
        </w:tabs>
        <w:autoSpaceDE w:val="0"/>
        <w:autoSpaceDN w:val="0"/>
        <w:adjustRightInd w:val="0"/>
        <w:spacing w:after="0"/>
        <w:ind w:left="0" w:firstLine="709"/>
        <w:jc w:val="both"/>
        <w:rPr>
          <w:rFonts w:ascii="Times New Roman" w:hAnsi="Times New Roman" w:cs="Times New Roman"/>
          <w:b/>
          <w:color w:val="000000"/>
          <w:sz w:val="28"/>
          <w:szCs w:val="28"/>
          <w:lang w:val="uk-UA"/>
        </w:rPr>
      </w:pPr>
      <w:r w:rsidRPr="0049312E">
        <w:rPr>
          <w:rFonts w:ascii="Times New Roman" w:hAnsi="Times New Roman" w:cs="Times New Roman"/>
          <w:b/>
          <w:color w:val="000000"/>
          <w:sz w:val="28"/>
          <w:szCs w:val="28"/>
          <w:lang w:val="uk-UA"/>
        </w:rPr>
        <w:t>Адміністрація зобов’язується:</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До початку роботи працівників за укладеним трудовим договором провести з ним необхідний інструктаж, роз’яснити під підпис його права, обов’язки, інформувати про умови праці, право на пільги та компенсації за роботу в особливих, шкідливих умовах відповідно до законодавства України про охорону праці і цього Колективного договору.</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Створювати </w:t>
      </w:r>
      <w:r w:rsidR="00241F79" w:rsidRPr="0049312E">
        <w:rPr>
          <w:rFonts w:ascii="Times New Roman" w:hAnsi="Times New Roman" w:cs="Times New Roman"/>
          <w:color w:val="000000"/>
          <w:sz w:val="28"/>
          <w:szCs w:val="28"/>
          <w:lang w:val="uk-UA"/>
        </w:rPr>
        <w:t>в</w:t>
      </w:r>
      <w:r w:rsidRPr="0049312E">
        <w:rPr>
          <w:rFonts w:ascii="Times New Roman" w:hAnsi="Times New Roman" w:cs="Times New Roman"/>
          <w:color w:val="000000"/>
          <w:sz w:val="28"/>
          <w:szCs w:val="28"/>
          <w:lang w:val="uk-UA"/>
        </w:rPr>
        <w:t xml:space="preserve"> закладі </w:t>
      </w:r>
      <w:r w:rsidR="00241F79" w:rsidRPr="0049312E">
        <w:rPr>
          <w:rFonts w:ascii="Times New Roman" w:hAnsi="Times New Roman" w:cs="Times New Roman"/>
          <w:color w:val="000000"/>
          <w:sz w:val="28"/>
          <w:szCs w:val="28"/>
          <w:lang w:val="uk-UA"/>
        </w:rPr>
        <w:t xml:space="preserve">освіти </w:t>
      </w:r>
      <w:r w:rsidRPr="0049312E">
        <w:rPr>
          <w:rFonts w:ascii="Times New Roman" w:hAnsi="Times New Roman" w:cs="Times New Roman"/>
          <w:color w:val="000000"/>
          <w:sz w:val="28"/>
          <w:szCs w:val="28"/>
          <w:lang w:val="uk-UA"/>
        </w:rPr>
        <w:t>в цілому і на кожному робочому місці зокрема безпечні умови праці відповідно до встановлених норм.</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Своєчасно вживати комплексних заходів для виконання норм безпеки, охорони праці, підвищення рівня охорони праці, запобігання випадків виробничого травматизму, професійних захворювань, аварій і пожеж.</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lastRenderedPageBreak/>
        <w:t>Забезпечувати дотримання працівниками вимог нормативних документів, які регулюють питання охорони праці та прав працівників у сфері охорони праці.</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Створювати відповідні служби, призначити посадових осіб для забезпечення розв’язання конкретних питань з охорони праці, розробляти </w:t>
      </w:r>
      <w:r w:rsidR="009E2E3A" w:rsidRPr="0049312E">
        <w:rPr>
          <w:rFonts w:ascii="Times New Roman" w:hAnsi="Times New Roman" w:cs="Times New Roman"/>
          <w:color w:val="000000"/>
          <w:sz w:val="28"/>
          <w:szCs w:val="28"/>
          <w:lang w:val="uk-UA"/>
        </w:rPr>
        <w:t xml:space="preserve">                </w:t>
      </w:r>
      <w:r w:rsidRPr="0049312E">
        <w:rPr>
          <w:rFonts w:ascii="Times New Roman" w:hAnsi="Times New Roman" w:cs="Times New Roman"/>
          <w:color w:val="000000"/>
          <w:sz w:val="28"/>
          <w:szCs w:val="28"/>
          <w:lang w:val="uk-UA"/>
        </w:rPr>
        <w:t xml:space="preserve">і затверджувати інструкції про їхні обов’язки, права та відповідальність за виконання покладених на них функцій, забезпечити навчання (перенавчання) </w:t>
      </w:r>
      <w:r w:rsidR="009E2E3A" w:rsidRPr="0049312E">
        <w:rPr>
          <w:rFonts w:ascii="Times New Roman" w:hAnsi="Times New Roman" w:cs="Times New Roman"/>
          <w:color w:val="000000"/>
          <w:sz w:val="28"/>
          <w:szCs w:val="28"/>
          <w:lang w:val="uk-UA"/>
        </w:rPr>
        <w:t xml:space="preserve">                                               </w:t>
      </w:r>
      <w:r w:rsidRPr="0049312E">
        <w:rPr>
          <w:rFonts w:ascii="Times New Roman" w:hAnsi="Times New Roman" w:cs="Times New Roman"/>
          <w:color w:val="000000"/>
          <w:sz w:val="28"/>
          <w:szCs w:val="28"/>
          <w:lang w:val="uk-UA"/>
        </w:rPr>
        <w:t>з питань охорони праці.</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Організовувати своєчасне та якісне розслідування нещасних випадків, професійних захворювань відповідно до вимог законодавства України про охорону праці. Не допускати проведення таких розслідувань без участі предс</w:t>
      </w:r>
      <w:r w:rsidR="009E2E3A" w:rsidRPr="0049312E">
        <w:rPr>
          <w:rFonts w:ascii="Times New Roman" w:hAnsi="Times New Roman" w:cs="Times New Roman"/>
          <w:color w:val="000000"/>
          <w:sz w:val="28"/>
          <w:szCs w:val="28"/>
          <w:lang w:val="uk-UA"/>
        </w:rPr>
        <w:t>тавників Профспілкової організації</w:t>
      </w:r>
      <w:r w:rsidRPr="0049312E">
        <w:rPr>
          <w:rFonts w:ascii="Times New Roman" w:hAnsi="Times New Roman" w:cs="Times New Roman"/>
          <w:color w:val="000000"/>
          <w:sz w:val="28"/>
          <w:szCs w:val="28"/>
          <w:lang w:val="uk-UA"/>
        </w:rPr>
        <w:t>.</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Забезпечувати усунення причин, що спричинюють нещасні випадки, професійні захворювання, та здійснювати профілактичні заходи для їх запобігання.</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Проводити атестацію робочих місць за умовами праці. Ознайомлювати працівників з результатами атестації їхніх робочих місць під підпис.</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Своєчасно офо</w:t>
      </w:r>
      <w:r w:rsidR="001468B0" w:rsidRPr="0049312E">
        <w:rPr>
          <w:rFonts w:ascii="Times New Roman" w:hAnsi="Times New Roman" w:cs="Times New Roman"/>
          <w:color w:val="000000"/>
          <w:sz w:val="28"/>
          <w:szCs w:val="28"/>
          <w:lang w:val="uk-UA"/>
        </w:rPr>
        <w:t>рмлювати та подавати документи в</w:t>
      </w:r>
      <w:r w:rsidRPr="0049312E">
        <w:rPr>
          <w:rFonts w:ascii="Times New Roman" w:hAnsi="Times New Roman" w:cs="Times New Roman"/>
          <w:color w:val="000000"/>
          <w:sz w:val="28"/>
          <w:szCs w:val="28"/>
          <w:lang w:val="uk-UA"/>
        </w:rPr>
        <w:t xml:space="preserve"> бухгалтерію  для виплати працівникам доплати за несприятливі умови праці за результатами атестації робочих місць.</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За погодж</w:t>
      </w:r>
      <w:r w:rsidR="009E2E3A" w:rsidRPr="0049312E">
        <w:rPr>
          <w:rFonts w:ascii="Times New Roman" w:hAnsi="Times New Roman" w:cs="Times New Roman"/>
          <w:color w:val="000000"/>
          <w:sz w:val="28"/>
          <w:szCs w:val="28"/>
          <w:lang w:val="uk-UA"/>
        </w:rPr>
        <w:t>енням із Профспілковою організацією</w:t>
      </w:r>
      <w:r w:rsidRPr="0049312E">
        <w:rPr>
          <w:rFonts w:ascii="Times New Roman" w:hAnsi="Times New Roman" w:cs="Times New Roman"/>
          <w:color w:val="000000"/>
          <w:sz w:val="28"/>
          <w:szCs w:val="28"/>
          <w:lang w:val="uk-UA"/>
        </w:rPr>
        <w:t xml:space="preserve"> розробляти</w:t>
      </w:r>
      <w:r w:rsidR="009E2E3A" w:rsidRPr="0049312E">
        <w:rPr>
          <w:rFonts w:ascii="Times New Roman" w:hAnsi="Times New Roman" w:cs="Times New Roman"/>
          <w:color w:val="000000"/>
          <w:sz w:val="28"/>
          <w:szCs w:val="28"/>
          <w:lang w:val="uk-UA"/>
        </w:rPr>
        <w:t xml:space="preserve">                       </w:t>
      </w:r>
      <w:r w:rsidRPr="0049312E">
        <w:rPr>
          <w:rFonts w:ascii="Times New Roman" w:hAnsi="Times New Roman" w:cs="Times New Roman"/>
          <w:color w:val="000000"/>
          <w:sz w:val="28"/>
          <w:szCs w:val="28"/>
          <w:lang w:val="uk-UA"/>
        </w:rPr>
        <w:t xml:space="preserve"> і затверджувати положення, інструкції, інші акти з охорони праці та безпеки життєдіяльності, що діють у</w:t>
      </w:r>
      <w:r w:rsidR="00241F79" w:rsidRPr="0049312E">
        <w:rPr>
          <w:rFonts w:ascii="Times New Roman" w:hAnsi="Times New Roman" w:cs="Times New Roman"/>
          <w:color w:val="000000"/>
          <w:sz w:val="28"/>
          <w:szCs w:val="28"/>
          <w:lang w:val="uk-UA"/>
        </w:rPr>
        <w:t> межах</w:t>
      </w:r>
      <w:r w:rsidRPr="0049312E">
        <w:rPr>
          <w:rFonts w:ascii="Times New Roman" w:hAnsi="Times New Roman" w:cs="Times New Roman"/>
          <w:color w:val="000000"/>
          <w:sz w:val="28"/>
          <w:szCs w:val="28"/>
          <w:lang w:val="uk-UA"/>
        </w:rPr>
        <w:t xml:space="preserve"> закладу </w:t>
      </w:r>
      <w:r w:rsidR="00241F79" w:rsidRPr="0049312E">
        <w:rPr>
          <w:rFonts w:ascii="Times New Roman" w:hAnsi="Times New Roman" w:cs="Times New Roman"/>
          <w:color w:val="000000"/>
          <w:sz w:val="28"/>
          <w:szCs w:val="28"/>
          <w:lang w:val="uk-UA"/>
        </w:rPr>
        <w:t xml:space="preserve">освіти </w:t>
      </w:r>
      <w:r w:rsidRPr="0049312E">
        <w:rPr>
          <w:rFonts w:ascii="Times New Roman" w:hAnsi="Times New Roman" w:cs="Times New Roman"/>
          <w:color w:val="000000"/>
          <w:sz w:val="28"/>
          <w:szCs w:val="28"/>
          <w:lang w:val="uk-UA"/>
        </w:rPr>
        <w:t>і встановлюють правила виконання робіт та поведінки працівників на території закладу</w:t>
      </w:r>
      <w:r w:rsidR="00241F79" w:rsidRPr="0049312E">
        <w:rPr>
          <w:rFonts w:ascii="Times New Roman" w:hAnsi="Times New Roman" w:cs="Times New Roman"/>
          <w:color w:val="000000"/>
          <w:sz w:val="28"/>
          <w:szCs w:val="28"/>
          <w:lang w:val="uk-UA"/>
        </w:rPr>
        <w:t xml:space="preserve"> освіти</w:t>
      </w:r>
      <w:r w:rsidRPr="0049312E">
        <w:rPr>
          <w:rFonts w:ascii="Times New Roman" w:hAnsi="Times New Roman" w:cs="Times New Roman"/>
          <w:color w:val="000000"/>
          <w:sz w:val="28"/>
          <w:szCs w:val="28"/>
          <w:lang w:val="uk-UA"/>
        </w:rPr>
        <w:t>,</w:t>
      </w:r>
      <w:r w:rsidR="009E2E3A" w:rsidRPr="0049312E">
        <w:rPr>
          <w:rFonts w:ascii="Times New Roman" w:hAnsi="Times New Roman" w:cs="Times New Roman"/>
          <w:color w:val="000000"/>
          <w:sz w:val="28"/>
          <w:szCs w:val="28"/>
          <w:lang w:val="uk-UA"/>
        </w:rPr>
        <w:t xml:space="preserve">                               </w:t>
      </w:r>
      <w:r w:rsidRPr="0049312E">
        <w:rPr>
          <w:rFonts w:ascii="Times New Roman" w:hAnsi="Times New Roman" w:cs="Times New Roman"/>
          <w:color w:val="000000"/>
          <w:sz w:val="28"/>
          <w:szCs w:val="28"/>
          <w:lang w:val="uk-UA"/>
        </w:rPr>
        <w:t xml:space="preserve"> в приміщеннях, на робочих місцях відповідно до нормативно-правових актів</w:t>
      </w:r>
      <w:r w:rsidR="009E2E3A" w:rsidRPr="0049312E">
        <w:rPr>
          <w:rFonts w:ascii="Times New Roman" w:hAnsi="Times New Roman" w:cs="Times New Roman"/>
          <w:color w:val="000000"/>
          <w:sz w:val="28"/>
          <w:szCs w:val="28"/>
          <w:lang w:val="uk-UA"/>
        </w:rPr>
        <w:t xml:space="preserve">                   </w:t>
      </w:r>
      <w:r w:rsidRPr="0049312E">
        <w:rPr>
          <w:rFonts w:ascii="Times New Roman" w:hAnsi="Times New Roman" w:cs="Times New Roman"/>
          <w:color w:val="000000"/>
          <w:sz w:val="28"/>
          <w:szCs w:val="28"/>
          <w:lang w:val="uk-UA"/>
        </w:rPr>
        <w:t xml:space="preserve"> з охорони праці.</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Видавати накази з охорони праці й безпеки життєдіяльності </w:t>
      </w:r>
      <w:r w:rsidR="009E2E3A" w:rsidRPr="0049312E">
        <w:rPr>
          <w:rFonts w:ascii="Times New Roman" w:hAnsi="Times New Roman" w:cs="Times New Roman"/>
          <w:color w:val="000000"/>
          <w:sz w:val="28"/>
          <w:szCs w:val="28"/>
          <w:lang w:val="uk-UA"/>
        </w:rPr>
        <w:t xml:space="preserve">                       </w:t>
      </w:r>
      <w:r w:rsidRPr="0049312E">
        <w:rPr>
          <w:rFonts w:ascii="Times New Roman" w:hAnsi="Times New Roman" w:cs="Times New Roman"/>
          <w:color w:val="000000"/>
          <w:sz w:val="28"/>
          <w:szCs w:val="28"/>
          <w:lang w:val="uk-UA"/>
        </w:rPr>
        <w:t>і забезпечувати їх виконання.</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Забезпечувати безкоштовне прове</w:t>
      </w:r>
      <w:r w:rsidR="00846643" w:rsidRPr="0049312E">
        <w:rPr>
          <w:rFonts w:ascii="Times New Roman" w:hAnsi="Times New Roman" w:cs="Times New Roman"/>
          <w:color w:val="000000"/>
          <w:sz w:val="28"/>
          <w:szCs w:val="28"/>
          <w:lang w:val="uk-UA"/>
        </w:rPr>
        <w:t xml:space="preserve">дення обов’язкових </w:t>
      </w:r>
      <w:r w:rsidRPr="0049312E">
        <w:rPr>
          <w:rFonts w:ascii="Times New Roman" w:hAnsi="Times New Roman" w:cs="Times New Roman"/>
          <w:color w:val="000000"/>
          <w:sz w:val="28"/>
          <w:szCs w:val="28"/>
          <w:lang w:val="uk-UA"/>
        </w:rPr>
        <w:t>періодичних медичних оглядів працівників закладу</w:t>
      </w:r>
      <w:r w:rsidR="00241F79" w:rsidRPr="0049312E">
        <w:rPr>
          <w:rFonts w:ascii="Times New Roman" w:hAnsi="Times New Roman" w:cs="Times New Roman"/>
          <w:color w:val="000000"/>
          <w:sz w:val="28"/>
          <w:szCs w:val="28"/>
          <w:lang w:val="uk-UA"/>
        </w:rPr>
        <w:t xml:space="preserve"> освіти</w:t>
      </w:r>
      <w:r w:rsidRPr="0049312E">
        <w:rPr>
          <w:rFonts w:ascii="Times New Roman" w:hAnsi="Times New Roman" w:cs="Times New Roman"/>
          <w:color w:val="000000"/>
          <w:sz w:val="28"/>
          <w:szCs w:val="28"/>
          <w:lang w:val="uk-UA"/>
        </w:rPr>
        <w:t>. Користуватися правом притягнення до дисциплінарної відповідальності у встановленому законодавством України порядку працівників, що ухиляються від проходження обов’язкових медичних оглядів, а також забезпечити відсторонення їх від роботи без збереження заробітної плати до проходження медичного огляду.</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На час проходження обов’язкових медичних оглядів зберігати за працівниками місце роботи (посаду) і середній заробіток.</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Проводити навчання і перевірку знань з питань охорони праці працівників, зайнятих на роботах з підвищеною небезпекою, раз на три роки. Не </w:t>
      </w:r>
      <w:r w:rsidRPr="0049312E">
        <w:rPr>
          <w:rFonts w:ascii="Times New Roman" w:hAnsi="Times New Roman" w:cs="Times New Roman"/>
          <w:color w:val="000000"/>
          <w:sz w:val="28"/>
          <w:szCs w:val="28"/>
          <w:lang w:val="uk-UA"/>
        </w:rPr>
        <w:lastRenderedPageBreak/>
        <w:t>допускати до роботи осіб, які не пройш</w:t>
      </w:r>
      <w:r w:rsidR="001468B0" w:rsidRPr="0049312E">
        <w:rPr>
          <w:rFonts w:ascii="Times New Roman" w:hAnsi="Times New Roman" w:cs="Times New Roman"/>
          <w:color w:val="000000"/>
          <w:sz w:val="28"/>
          <w:szCs w:val="28"/>
          <w:lang w:val="uk-UA"/>
        </w:rPr>
        <w:t>ли інструктаж з охорони праці</w:t>
      </w:r>
      <w:r w:rsidRPr="0049312E">
        <w:rPr>
          <w:rFonts w:ascii="Times New Roman" w:hAnsi="Times New Roman" w:cs="Times New Roman"/>
          <w:color w:val="000000"/>
          <w:sz w:val="28"/>
          <w:szCs w:val="28"/>
          <w:lang w:val="uk-UA"/>
        </w:rPr>
        <w:t>, а за потреби — навчання та перевірку знань з</w:t>
      </w:r>
      <w:r w:rsidR="00241F79" w:rsidRPr="0049312E">
        <w:rPr>
          <w:rFonts w:ascii="Times New Roman" w:hAnsi="Times New Roman" w:cs="Times New Roman"/>
          <w:color w:val="000000"/>
          <w:sz w:val="28"/>
          <w:szCs w:val="28"/>
          <w:lang w:val="uk-UA"/>
        </w:rPr>
        <w:t> </w:t>
      </w:r>
      <w:r w:rsidRPr="0049312E">
        <w:rPr>
          <w:rFonts w:ascii="Times New Roman" w:hAnsi="Times New Roman" w:cs="Times New Roman"/>
          <w:color w:val="000000"/>
          <w:sz w:val="28"/>
          <w:szCs w:val="28"/>
          <w:lang w:val="uk-UA"/>
        </w:rPr>
        <w:t>питань охорони праці.</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Забезпечувати відповідно до затверджених норм видавання у визначені терміни спецодягу та мийних засобів.</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Надавати предс</w:t>
      </w:r>
      <w:r w:rsidR="009E2E3A" w:rsidRPr="0049312E">
        <w:rPr>
          <w:rFonts w:ascii="Times New Roman" w:hAnsi="Times New Roman" w:cs="Times New Roman"/>
          <w:color w:val="000000"/>
          <w:sz w:val="28"/>
          <w:szCs w:val="28"/>
          <w:lang w:val="uk-UA"/>
        </w:rPr>
        <w:t>тавникам Профспілкової організації</w:t>
      </w:r>
      <w:r w:rsidRPr="0049312E">
        <w:rPr>
          <w:rFonts w:ascii="Times New Roman" w:hAnsi="Times New Roman" w:cs="Times New Roman"/>
          <w:color w:val="000000"/>
          <w:sz w:val="28"/>
          <w:szCs w:val="28"/>
          <w:lang w:val="uk-UA"/>
        </w:rPr>
        <w:t xml:space="preserve"> закладу </w:t>
      </w:r>
      <w:r w:rsidR="00241F79" w:rsidRPr="0049312E">
        <w:rPr>
          <w:rFonts w:ascii="Times New Roman" w:hAnsi="Times New Roman" w:cs="Times New Roman"/>
          <w:color w:val="000000"/>
          <w:sz w:val="28"/>
          <w:szCs w:val="28"/>
          <w:lang w:val="uk-UA"/>
        </w:rPr>
        <w:t xml:space="preserve">освіти </w:t>
      </w:r>
      <w:r w:rsidRPr="0049312E">
        <w:rPr>
          <w:rFonts w:ascii="Times New Roman" w:hAnsi="Times New Roman" w:cs="Times New Roman"/>
          <w:color w:val="000000"/>
          <w:sz w:val="28"/>
          <w:szCs w:val="28"/>
          <w:lang w:val="uk-UA"/>
        </w:rPr>
        <w:t>всю необхідну їм інформацію з питань умов, охорони праці, безпеки життєдіяльності, санітарно-побутового і медичного забезпечення, витрачання коштів, передбачених для здійснення заходів з охорони праці. Своєчасно вживати заходів для врахування подань та висновків, надавати аргументовані відповіді в семиденний строк після їх отримання.</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Здійснювати контроль за дотриманням працівниками норм і правил з охорони праці та безпеки життєдіяльності під час </w:t>
      </w:r>
      <w:r w:rsidR="00241F79" w:rsidRPr="0049312E">
        <w:rPr>
          <w:rFonts w:ascii="Times New Roman" w:hAnsi="Times New Roman" w:cs="Times New Roman"/>
          <w:color w:val="000000"/>
          <w:sz w:val="28"/>
          <w:szCs w:val="28"/>
          <w:lang w:val="uk-UA"/>
        </w:rPr>
        <w:t>освітнього</w:t>
      </w:r>
      <w:r w:rsidR="001468B0" w:rsidRPr="0049312E">
        <w:rPr>
          <w:rFonts w:ascii="Times New Roman" w:hAnsi="Times New Roman" w:cs="Times New Roman"/>
          <w:color w:val="000000"/>
          <w:sz w:val="28"/>
          <w:szCs w:val="28"/>
          <w:lang w:val="uk-UA"/>
        </w:rPr>
        <w:t xml:space="preserve"> </w:t>
      </w:r>
      <w:r w:rsidRPr="0049312E">
        <w:rPr>
          <w:rFonts w:ascii="Times New Roman" w:hAnsi="Times New Roman" w:cs="Times New Roman"/>
          <w:color w:val="000000"/>
          <w:sz w:val="28"/>
          <w:szCs w:val="28"/>
          <w:lang w:val="uk-UA"/>
        </w:rPr>
        <w:t>процесу, а також за використанням засобів захисту.</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Вживати термінових і необхідних заходів для надання допомоги потерпілим у разі виникнення нещасних випадків у закладі</w:t>
      </w:r>
      <w:r w:rsidR="00241F79" w:rsidRPr="0049312E">
        <w:rPr>
          <w:rFonts w:ascii="Times New Roman" w:hAnsi="Times New Roman" w:cs="Times New Roman"/>
          <w:color w:val="000000"/>
          <w:sz w:val="28"/>
          <w:szCs w:val="28"/>
          <w:lang w:val="uk-UA"/>
        </w:rPr>
        <w:t xml:space="preserve"> освіти</w:t>
      </w:r>
      <w:r w:rsidRPr="0049312E">
        <w:rPr>
          <w:rFonts w:ascii="Times New Roman" w:hAnsi="Times New Roman" w:cs="Times New Roman"/>
          <w:color w:val="000000"/>
          <w:sz w:val="28"/>
          <w:szCs w:val="28"/>
          <w:lang w:val="uk-UA"/>
        </w:rPr>
        <w:t>, залучаючи за потреби аварійно-рятувальні формування.</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Зберігати за працівником, що втратив працездатність у зв’язку з нещасним випадком на виробництві або профзахворюванням, місце роботи (посаду) і середню заробітну плату на весь період до відновлення працездатності або визнання його в установленому порядку інвалідом. Якщо потерпілий не може виконати роботу, забезпечити його перепідготовку та працевлаштування, встановити пільгові умови і режим роботи.</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Дотримуватися нормативних документів у сфері охорони праці щодо прав жінок, неповнолітніх та інвалідів.</w:t>
      </w:r>
    </w:p>
    <w:p w:rsidR="00257D27" w:rsidRPr="0049312E" w:rsidRDefault="00AF5405" w:rsidP="00EF7353">
      <w:pPr>
        <w:pStyle w:val="a9"/>
        <w:widowControl w:val="0"/>
        <w:numPr>
          <w:ilvl w:val="1"/>
          <w:numId w:val="7"/>
        </w:numPr>
        <w:tabs>
          <w:tab w:val="clear" w:pos="1273"/>
          <w:tab w:val="num" w:pos="0"/>
          <w:tab w:val="left" w:pos="1276"/>
        </w:tabs>
        <w:autoSpaceDE w:val="0"/>
        <w:autoSpaceDN w:val="0"/>
        <w:adjustRightInd w:val="0"/>
        <w:spacing w:after="0"/>
        <w:ind w:left="0" w:firstLine="709"/>
        <w:jc w:val="both"/>
        <w:rPr>
          <w:rFonts w:ascii="Times New Roman" w:hAnsi="Times New Roman" w:cs="Times New Roman"/>
          <w:color w:val="000000"/>
          <w:sz w:val="28"/>
          <w:szCs w:val="28"/>
          <w:lang w:val="uk-UA"/>
        </w:rPr>
      </w:pPr>
      <w:r w:rsidRPr="0049312E">
        <w:rPr>
          <w:rFonts w:ascii="Times New Roman" w:hAnsi="Times New Roman" w:cs="Times New Roman"/>
          <w:b/>
          <w:color w:val="000000"/>
          <w:sz w:val="28"/>
          <w:szCs w:val="28"/>
          <w:lang w:val="uk-UA"/>
        </w:rPr>
        <w:t>Про</w:t>
      </w:r>
      <w:r w:rsidR="002A227B" w:rsidRPr="0049312E">
        <w:rPr>
          <w:rFonts w:ascii="Times New Roman" w:hAnsi="Times New Roman" w:cs="Times New Roman"/>
          <w:b/>
          <w:color w:val="000000"/>
          <w:sz w:val="28"/>
          <w:szCs w:val="28"/>
          <w:lang w:val="uk-UA"/>
        </w:rPr>
        <w:t xml:space="preserve">фспілковий організація </w:t>
      </w:r>
      <w:proofErr w:type="spellStart"/>
      <w:r w:rsidR="002A227B" w:rsidRPr="0049312E">
        <w:rPr>
          <w:rFonts w:ascii="Times New Roman" w:hAnsi="Times New Roman" w:cs="Times New Roman"/>
          <w:b/>
          <w:color w:val="000000"/>
          <w:sz w:val="28"/>
          <w:szCs w:val="28"/>
          <w:lang w:val="uk-UA"/>
        </w:rPr>
        <w:t>зобов</w:t>
      </w:r>
      <w:proofErr w:type="spellEnd"/>
      <w:r w:rsidR="002A227B" w:rsidRPr="0049312E">
        <w:rPr>
          <w:rFonts w:ascii="Times New Roman" w:hAnsi="Times New Roman" w:cs="Times New Roman"/>
          <w:b/>
          <w:color w:val="000000"/>
          <w:sz w:val="28"/>
          <w:szCs w:val="28"/>
          <w:lang w:val="en-US"/>
        </w:rPr>
        <w:t>`</w:t>
      </w:r>
      <w:proofErr w:type="spellStart"/>
      <w:r w:rsidR="002A227B" w:rsidRPr="0049312E">
        <w:rPr>
          <w:rFonts w:ascii="Times New Roman" w:hAnsi="Times New Roman" w:cs="Times New Roman"/>
          <w:b/>
          <w:color w:val="000000"/>
          <w:sz w:val="28"/>
          <w:szCs w:val="28"/>
          <w:lang w:val="uk-UA"/>
        </w:rPr>
        <w:t>язується</w:t>
      </w:r>
      <w:proofErr w:type="spellEnd"/>
      <w:r w:rsidR="002A227B" w:rsidRPr="0049312E">
        <w:rPr>
          <w:rFonts w:ascii="Times New Roman" w:hAnsi="Times New Roman" w:cs="Times New Roman"/>
          <w:color w:val="000000"/>
          <w:sz w:val="28"/>
          <w:szCs w:val="28"/>
          <w:lang w:val="uk-UA"/>
        </w:rPr>
        <w:t>:</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Забезпечити активну участь предс</w:t>
      </w:r>
      <w:r w:rsidR="009E2E3A" w:rsidRPr="0049312E">
        <w:rPr>
          <w:rFonts w:ascii="Times New Roman" w:hAnsi="Times New Roman" w:cs="Times New Roman"/>
          <w:color w:val="000000"/>
          <w:sz w:val="28"/>
          <w:szCs w:val="28"/>
          <w:lang w:val="uk-UA"/>
        </w:rPr>
        <w:t>тавників Профспілкової організації</w:t>
      </w:r>
      <w:r w:rsidRPr="0049312E">
        <w:rPr>
          <w:rFonts w:ascii="Times New Roman" w:hAnsi="Times New Roman" w:cs="Times New Roman"/>
          <w:color w:val="000000"/>
          <w:sz w:val="28"/>
          <w:szCs w:val="28"/>
          <w:lang w:val="uk-UA"/>
        </w:rPr>
        <w:t xml:space="preserve"> у</w:t>
      </w:r>
      <w:r w:rsidR="00241F79" w:rsidRPr="0049312E">
        <w:rPr>
          <w:rFonts w:ascii="Times New Roman" w:hAnsi="Times New Roman" w:cs="Times New Roman"/>
          <w:color w:val="000000"/>
          <w:sz w:val="28"/>
          <w:szCs w:val="28"/>
          <w:lang w:val="uk-UA"/>
        </w:rPr>
        <w:t> </w:t>
      </w:r>
      <w:r w:rsidRPr="0049312E">
        <w:rPr>
          <w:rFonts w:ascii="Times New Roman" w:hAnsi="Times New Roman" w:cs="Times New Roman"/>
          <w:color w:val="000000"/>
          <w:sz w:val="28"/>
          <w:szCs w:val="28"/>
          <w:lang w:val="uk-UA"/>
        </w:rPr>
        <w:t>розв’язанні питань створення безпечних умов праці, запобігання випадкам травматизму і</w:t>
      </w:r>
      <w:r w:rsidR="00241F79" w:rsidRPr="0049312E">
        <w:rPr>
          <w:rFonts w:ascii="Times New Roman" w:hAnsi="Times New Roman" w:cs="Times New Roman"/>
          <w:color w:val="000000"/>
          <w:sz w:val="28"/>
          <w:szCs w:val="28"/>
          <w:lang w:val="uk-UA"/>
        </w:rPr>
        <w:t> </w:t>
      </w:r>
      <w:r w:rsidRPr="0049312E">
        <w:rPr>
          <w:rFonts w:ascii="Times New Roman" w:hAnsi="Times New Roman" w:cs="Times New Roman"/>
          <w:color w:val="000000"/>
          <w:sz w:val="28"/>
          <w:szCs w:val="28"/>
          <w:lang w:val="uk-UA"/>
        </w:rPr>
        <w:t>захворювань, оздоровлення та працевлаштування у разі погіршення стану здоров’я працівників.</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Захищати права працівників закладу </w:t>
      </w:r>
      <w:r w:rsidR="00241F79" w:rsidRPr="0049312E">
        <w:rPr>
          <w:rFonts w:ascii="Times New Roman" w:hAnsi="Times New Roman" w:cs="Times New Roman"/>
          <w:color w:val="000000"/>
          <w:sz w:val="28"/>
          <w:szCs w:val="28"/>
          <w:lang w:val="uk-UA"/>
        </w:rPr>
        <w:t xml:space="preserve">освіти </w:t>
      </w:r>
      <w:r w:rsidRPr="0049312E">
        <w:rPr>
          <w:rFonts w:ascii="Times New Roman" w:hAnsi="Times New Roman" w:cs="Times New Roman"/>
          <w:color w:val="000000"/>
          <w:sz w:val="28"/>
          <w:szCs w:val="28"/>
          <w:lang w:val="uk-UA"/>
        </w:rPr>
        <w:t>на безпечні умови праці. У разі виникнення небезпеки для життя і здоров’я працівників вимагати припинення відповідних робіт.</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Вносити пропозиції Адміністрації про заохочення працівників,</w:t>
      </w:r>
      <w:r w:rsidR="005552A5" w:rsidRPr="0049312E">
        <w:rPr>
          <w:rFonts w:ascii="Times New Roman" w:hAnsi="Times New Roman" w:cs="Times New Roman"/>
          <w:color w:val="000000"/>
          <w:sz w:val="28"/>
          <w:szCs w:val="28"/>
          <w:lang w:val="uk-UA"/>
        </w:rPr>
        <w:t xml:space="preserve">    </w:t>
      </w:r>
      <w:r w:rsidRPr="0049312E">
        <w:rPr>
          <w:rFonts w:ascii="Times New Roman" w:hAnsi="Times New Roman" w:cs="Times New Roman"/>
          <w:color w:val="000000"/>
          <w:sz w:val="28"/>
          <w:szCs w:val="28"/>
          <w:lang w:val="uk-UA"/>
        </w:rPr>
        <w:t xml:space="preserve"> а також стимулювати їх за активну участь у здійсненні заходів, спрямованих на поліпшення умов і охорони праці з урахуванням мож</w:t>
      </w:r>
      <w:r w:rsidR="005552A5" w:rsidRPr="0049312E">
        <w:rPr>
          <w:rFonts w:ascii="Times New Roman" w:hAnsi="Times New Roman" w:cs="Times New Roman"/>
          <w:color w:val="000000"/>
          <w:sz w:val="28"/>
          <w:szCs w:val="28"/>
          <w:lang w:val="uk-UA"/>
        </w:rPr>
        <w:t>ливостей Профспілкової організації</w:t>
      </w:r>
      <w:r w:rsidRPr="0049312E">
        <w:rPr>
          <w:rFonts w:ascii="Times New Roman" w:hAnsi="Times New Roman" w:cs="Times New Roman"/>
          <w:color w:val="000000"/>
          <w:sz w:val="28"/>
          <w:szCs w:val="28"/>
          <w:lang w:val="uk-UA"/>
        </w:rPr>
        <w:t>.</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Вносити пропозиції для запобігання виникненню можливих аварійних ситуацій, виробничого травматизму і професійних захворювань.</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Сприяти працівникам у виконанні ними зобов’язань з охорони </w:t>
      </w:r>
      <w:r w:rsidRPr="0049312E">
        <w:rPr>
          <w:rFonts w:ascii="Times New Roman" w:hAnsi="Times New Roman" w:cs="Times New Roman"/>
          <w:color w:val="000000"/>
          <w:sz w:val="28"/>
          <w:szCs w:val="28"/>
          <w:lang w:val="uk-UA"/>
        </w:rPr>
        <w:lastRenderedPageBreak/>
        <w:t>праці та організувати відповідний контроль.</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Не рідше ніж двічі на рік виносити на обговорення трудового колективу результати спільної роботи щодо забезпечення контролю за охороною праці.</w:t>
      </w:r>
    </w:p>
    <w:p w:rsidR="00257D27" w:rsidRPr="0049312E" w:rsidRDefault="00AF5405" w:rsidP="00EF7353">
      <w:pPr>
        <w:pStyle w:val="a9"/>
        <w:widowControl w:val="0"/>
        <w:numPr>
          <w:ilvl w:val="1"/>
          <w:numId w:val="7"/>
        </w:numPr>
        <w:tabs>
          <w:tab w:val="clear" w:pos="1273"/>
          <w:tab w:val="num" w:pos="0"/>
          <w:tab w:val="left" w:pos="1276"/>
        </w:tabs>
        <w:autoSpaceDE w:val="0"/>
        <w:autoSpaceDN w:val="0"/>
        <w:adjustRightInd w:val="0"/>
        <w:spacing w:after="0"/>
        <w:ind w:left="0" w:firstLine="709"/>
        <w:jc w:val="both"/>
        <w:rPr>
          <w:rFonts w:ascii="Times New Roman" w:hAnsi="Times New Roman" w:cs="Times New Roman"/>
          <w:color w:val="000000"/>
          <w:sz w:val="28"/>
          <w:szCs w:val="28"/>
          <w:lang w:val="uk-UA"/>
        </w:rPr>
      </w:pPr>
      <w:r w:rsidRPr="0049312E">
        <w:rPr>
          <w:rFonts w:ascii="Times New Roman" w:hAnsi="Times New Roman" w:cs="Times New Roman"/>
          <w:b/>
          <w:color w:val="000000"/>
          <w:sz w:val="28"/>
          <w:szCs w:val="28"/>
          <w:lang w:val="uk-UA"/>
        </w:rPr>
        <w:t>Сторони домовилися</w:t>
      </w:r>
      <w:r w:rsidRPr="0049312E">
        <w:rPr>
          <w:rFonts w:ascii="Times New Roman" w:hAnsi="Times New Roman" w:cs="Times New Roman"/>
          <w:color w:val="000000"/>
          <w:sz w:val="28"/>
          <w:szCs w:val="28"/>
          <w:lang w:val="uk-UA"/>
        </w:rPr>
        <w:t>:</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Установлювати доплати працівникам за роботу у шкідливих</w:t>
      </w:r>
      <w:r w:rsidR="005552A5" w:rsidRPr="0049312E">
        <w:rPr>
          <w:rFonts w:ascii="Times New Roman" w:hAnsi="Times New Roman" w:cs="Times New Roman"/>
          <w:color w:val="000000"/>
          <w:sz w:val="28"/>
          <w:szCs w:val="28"/>
          <w:lang w:val="uk-UA"/>
        </w:rPr>
        <w:t xml:space="preserve">                </w:t>
      </w:r>
      <w:r w:rsidRPr="0049312E">
        <w:rPr>
          <w:rFonts w:ascii="Times New Roman" w:hAnsi="Times New Roman" w:cs="Times New Roman"/>
          <w:color w:val="000000"/>
          <w:sz w:val="28"/>
          <w:szCs w:val="28"/>
          <w:lang w:val="uk-UA"/>
        </w:rPr>
        <w:t xml:space="preserve"> і важких умовах праці.</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Надавати щорічні додаткові відпустки за роботу у шкідливих </w:t>
      </w:r>
      <w:r w:rsidR="005552A5" w:rsidRPr="0049312E">
        <w:rPr>
          <w:rFonts w:ascii="Times New Roman" w:hAnsi="Times New Roman" w:cs="Times New Roman"/>
          <w:color w:val="000000"/>
          <w:sz w:val="28"/>
          <w:szCs w:val="28"/>
          <w:lang w:val="uk-UA"/>
        </w:rPr>
        <w:t xml:space="preserve">                 </w:t>
      </w:r>
      <w:r w:rsidRPr="0049312E">
        <w:rPr>
          <w:rFonts w:ascii="Times New Roman" w:hAnsi="Times New Roman" w:cs="Times New Roman"/>
          <w:color w:val="000000"/>
          <w:sz w:val="28"/>
          <w:szCs w:val="28"/>
          <w:lang w:val="uk-UA"/>
        </w:rPr>
        <w:t>і важких умовах праці.</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Надавати щорічні додаткові відпустки за особливий характер праці.</w:t>
      </w:r>
    </w:p>
    <w:p w:rsidR="00257D27" w:rsidRPr="0049312E" w:rsidRDefault="00257D27" w:rsidP="00EF7353">
      <w:pPr>
        <w:widowControl w:val="0"/>
        <w:autoSpaceDE w:val="0"/>
        <w:autoSpaceDN w:val="0"/>
        <w:adjustRightInd w:val="0"/>
        <w:spacing w:after="0"/>
        <w:jc w:val="both"/>
        <w:rPr>
          <w:rFonts w:ascii="Times New Roman" w:hAnsi="Times New Roman" w:cs="Times New Roman"/>
          <w:color w:val="000000"/>
          <w:sz w:val="28"/>
          <w:szCs w:val="28"/>
          <w:lang w:val="uk-UA"/>
        </w:rPr>
      </w:pPr>
    </w:p>
    <w:p w:rsidR="00257D27" w:rsidRPr="0049312E" w:rsidRDefault="00AF5405" w:rsidP="00EF7353">
      <w:pPr>
        <w:pStyle w:val="a9"/>
        <w:widowControl w:val="0"/>
        <w:numPr>
          <w:ilvl w:val="0"/>
          <w:numId w:val="7"/>
        </w:numPr>
        <w:autoSpaceDE w:val="0"/>
        <w:autoSpaceDN w:val="0"/>
        <w:adjustRightInd w:val="0"/>
        <w:spacing w:after="0"/>
        <w:jc w:val="center"/>
        <w:rPr>
          <w:rFonts w:ascii="Times New Roman" w:hAnsi="Times New Roman" w:cs="Times New Roman"/>
          <w:b/>
          <w:bCs/>
          <w:color w:val="000000"/>
          <w:sz w:val="28"/>
          <w:szCs w:val="28"/>
          <w:lang w:val="uk-UA"/>
        </w:rPr>
      </w:pPr>
      <w:r w:rsidRPr="0049312E">
        <w:rPr>
          <w:rFonts w:ascii="Times New Roman" w:hAnsi="Times New Roman" w:cs="Times New Roman"/>
          <w:b/>
          <w:bCs/>
          <w:color w:val="000000"/>
          <w:sz w:val="28"/>
          <w:szCs w:val="28"/>
          <w:lang w:val="uk-UA"/>
        </w:rPr>
        <w:t>Соціальні гарантії, пільги, компенсації</w:t>
      </w:r>
    </w:p>
    <w:p w:rsidR="00257D27" w:rsidRPr="0049312E" w:rsidRDefault="00AF5405" w:rsidP="00EF7353">
      <w:pPr>
        <w:pStyle w:val="a9"/>
        <w:widowControl w:val="0"/>
        <w:numPr>
          <w:ilvl w:val="1"/>
          <w:numId w:val="7"/>
        </w:numPr>
        <w:tabs>
          <w:tab w:val="num" w:pos="0"/>
          <w:tab w:val="left" w:pos="1134"/>
        </w:tabs>
        <w:autoSpaceDE w:val="0"/>
        <w:autoSpaceDN w:val="0"/>
        <w:adjustRightInd w:val="0"/>
        <w:spacing w:after="0"/>
        <w:ind w:left="0" w:firstLine="709"/>
        <w:jc w:val="both"/>
        <w:rPr>
          <w:rFonts w:ascii="Times New Roman" w:hAnsi="Times New Roman" w:cs="Times New Roman"/>
          <w:color w:val="000000"/>
          <w:sz w:val="28"/>
          <w:szCs w:val="28"/>
          <w:lang w:val="uk-UA"/>
        </w:rPr>
      </w:pPr>
      <w:r w:rsidRPr="0049312E">
        <w:rPr>
          <w:rFonts w:ascii="Times New Roman" w:hAnsi="Times New Roman" w:cs="Times New Roman"/>
          <w:b/>
          <w:color w:val="000000"/>
          <w:sz w:val="28"/>
          <w:szCs w:val="28"/>
          <w:lang w:val="uk-UA"/>
        </w:rPr>
        <w:t>Адміністрація зобов’язана</w:t>
      </w:r>
      <w:r w:rsidRPr="0049312E">
        <w:rPr>
          <w:rFonts w:ascii="Times New Roman" w:hAnsi="Times New Roman" w:cs="Times New Roman"/>
          <w:color w:val="000000"/>
          <w:sz w:val="28"/>
          <w:szCs w:val="28"/>
          <w:lang w:val="uk-UA"/>
        </w:rPr>
        <w:t>:</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142" w:firstLine="992"/>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Утримуватися від яких-небудь дій, що можуть вважатися втручанням у</w:t>
      </w:r>
      <w:r w:rsidR="00FD4743" w:rsidRPr="0049312E">
        <w:rPr>
          <w:rFonts w:ascii="Times New Roman" w:hAnsi="Times New Roman" w:cs="Times New Roman"/>
          <w:color w:val="000000"/>
          <w:sz w:val="28"/>
          <w:szCs w:val="28"/>
          <w:lang w:val="uk-UA"/>
        </w:rPr>
        <w:t> </w:t>
      </w:r>
      <w:r w:rsidRPr="0049312E">
        <w:rPr>
          <w:rFonts w:ascii="Times New Roman" w:hAnsi="Times New Roman" w:cs="Times New Roman"/>
          <w:color w:val="000000"/>
          <w:sz w:val="28"/>
          <w:szCs w:val="28"/>
          <w:lang w:val="uk-UA"/>
        </w:rPr>
        <w:t xml:space="preserve">статутну діяльність </w:t>
      </w:r>
      <w:r w:rsidR="001468B0" w:rsidRPr="0049312E">
        <w:rPr>
          <w:rFonts w:ascii="Times New Roman" w:hAnsi="Times New Roman" w:cs="Times New Roman"/>
          <w:color w:val="000000"/>
          <w:sz w:val="28"/>
          <w:szCs w:val="28"/>
          <w:lang w:val="uk-UA"/>
        </w:rPr>
        <w:t>П</w:t>
      </w:r>
      <w:r w:rsidRPr="0049312E">
        <w:rPr>
          <w:rFonts w:ascii="Times New Roman" w:hAnsi="Times New Roman" w:cs="Times New Roman"/>
          <w:color w:val="000000"/>
          <w:sz w:val="28"/>
          <w:szCs w:val="28"/>
          <w:lang w:val="uk-UA"/>
        </w:rPr>
        <w:t>рофспіл</w:t>
      </w:r>
      <w:r w:rsidR="005552A5" w:rsidRPr="0049312E">
        <w:rPr>
          <w:rFonts w:ascii="Times New Roman" w:hAnsi="Times New Roman" w:cs="Times New Roman"/>
          <w:color w:val="000000"/>
          <w:sz w:val="28"/>
          <w:szCs w:val="28"/>
          <w:lang w:val="uk-UA"/>
        </w:rPr>
        <w:t>кової організації</w:t>
      </w:r>
      <w:r w:rsidRPr="0049312E">
        <w:rPr>
          <w:rFonts w:ascii="Times New Roman" w:hAnsi="Times New Roman" w:cs="Times New Roman"/>
          <w:color w:val="000000"/>
          <w:sz w:val="28"/>
          <w:szCs w:val="28"/>
          <w:lang w:val="uk-UA"/>
        </w:rPr>
        <w:t>.</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142" w:firstLine="992"/>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Забезпечити голові т</w:t>
      </w:r>
      <w:r w:rsidR="005552A5" w:rsidRPr="0049312E">
        <w:rPr>
          <w:rFonts w:ascii="Times New Roman" w:hAnsi="Times New Roman" w:cs="Times New Roman"/>
          <w:color w:val="000000"/>
          <w:sz w:val="28"/>
          <w:szCs w:val="28"/>
          <w:lang w:val="uk-UA"/>
        </w:rPr>
        <w:t>а членам Профспілкової організації</w:t>
      </w:r>
      <w:r w:rsidRPr="0049312E">
        <w:rPr>
          <w:rFonts w:ascii="Times New Roman" w:hAnsi="Times New Roman" w:cs="Times New Roman"/>
          <w:color w:val="000000"/>
          <w:sz w:val="28"/>
          <w:szCs w:val="28"/>
          <w:lang w:val="uk-UA"/>
        </w:rPr>
        <w:t xml:space="preserve"> безперешкодний доступ для спілкування з працівниками, не перешкоджати відвідуванню та огляду приміщень закладу</w:t>
      </w:r>
      <w:r w:rsidR="00FD4743" w:rsidRPr="0049312E">
        <w:rPr>
          <w:rFonts w:ascii="Times New Roman" w:hAnsi="Times New Roman" w:cs="Times New Roman"/>
          <w:color w:val="000000"/>
          <w:sz w:val="28"/>
          <w:szCs w:val="28"/>
          <w:lang w:val="uk-UA"/>
        </w:rPr>
        <w:t xml:space="preserve"> освіти</w:t>
      </w:r>
      <w:r w:rsidRPr="0049312E">
        <w:rPr>
          <w:rFonts w:ascii="Times New Roman" w:hAnsi="Times New Roman" w:cs="Times New Roman"/>
          <w:color w:val="000000"/>
          <w:sz w:val="28"/>
          <w:szCs w:val="28"/>
          <w:lang w:val="uk-UA"/>
        </w:rPr>
        <w:t>, робочих місць, надавати для здійснення контролю книги наказів, трудові книжки працівників, документи щодо обліку робочого часу, відпусток, заяви й скарги працівників та книгу їх реєстрації, документи з тарифікації, атестації працівників, відомості та інші документи з питань заробітної плати тощо.</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142" w:firstLine="992"/>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Голові </w:t>
      </w:r>
      <w:r w:rsidR="005552A5" w:rsidRPr="0049312E">
        <w:rPr>
          <w:rFonts w:ascii="Times New Roman" w:hAnsi="Times New Roman" w:cs="Times New Roman"/>
          <w:color w:val="000000"/>
          <w:sz w:val="28"/>
          <w:szCs w:val="28"/>
          <w:lang w:val="uk-UA"/>
        </w:rPr>
        <w:t xml:space="preserve">й членам Профспілкової </w:t>
      </w:r>
      <w:proofErr w:type="spellStart"/>
      <w:r w:rsidR="005552A5" w:rsidRPr="0049312E">
        <w:rPr>
          <w:rFonts w:ascii="Times New Roman" w:hAnsi="Times New Roman" w:cs="Times New Roman"/>
          <w:color w:val="000000"/>
          <w:sz w:val="28"/>
          <w:szCs w:val="28"/>
          <w:lang w:val="uk-UA"/>
        </w:rPr>
        <w:t>організхації</w:t>
      </w:r>
      <w:proofErr w:type="spellEnd"/>
      <w:r w:rsidRPr="0049312E">
        <w:rPr>
          <w:rFonts w:ascii="Times New Roman" w:hAnsi="Times New Roman" w:cs="Times New Roman"/>
          <w:color w:val="000000"/>
          <w:sz w:val="28"/>
          <w:szCs w:val="28"/>
          <w:lang w:val="uk-UA"/>
        </w:rPr>
        <w:t>, незвільненим від основної роботи, надавати вільний від роботи час (не менше двох годин на тиждень) з</w:t>
      </w:r>
      <w:r w:rsidR="00FD4743" w:rsidRPr="0049312E">
        <w:rPr>
          <w:rFonts w:ascii="Times New Roman" w:hAnsi="Times New Roman" w:cs="Times New Roman"/>
          <w:color w:val="000000"/>
          <w:sz w:val="28"/>
          <w:szCs w:val="28"/>
          <w:lang w:val="uk-UA"/>
        </w:rPr>
        <w:t>і</w:t>
      </w:r>
      <w:r w:rsidRPr="0049312E">
        <w:rPr>
          <w:rFonts w:ascii="Times New Roman" w:hAnsi="Times New Roman" w:cs="Times New Roman"/>
          <w:color w:val="000000"/>
          <w:sz w:val="28"/>
          <w:szCs w:val="28"/>
          <w:lang w:val="uk-UA"/>
        </w:rPr>
        <w:t xml:space="preserve"> збереженням середнього заробітку для виконання громадських обов’язків на користь трудового колективу, участі в консультаціях</w:t>
      </w:r>
      <w:r w:rsidR="005552A5" w:rsidRPr="0049312E">
        <w:rPr>
          <w:rFonts w:ascii="Times New Roman" w:hAnsi="Times New Roman" w:cs="Times New Roman"/>
          <w:color w:val="000000"/>
          <w:sz w:val="28"/>
          <w:szCs w:val="28"/>
          <w:lang w:val="uk-UA"/>
        </w:rPr>
        <w:t xml:space="preserve">                            </w:t>
      </w:r>
      <w:r w:rsidRPr="0049312E">
        <w:rPr>
          <w:rFonts w:ascii="Times New Roman" w:hAnsi="Times New Roman" w:cs="Times New Roman"/>
          <w:color w:val="000000"/>
          <w:sz w:val="28"/>
          <w:szCs w:val="28"/>
          <w:lang w:val="uk-UA"/>
        </w:rPr>
        <w:t xml:space="preserve"> і переговорах, роботі виборних профспілкових органів, зокрема вищих.</w:t>
      </w:r>
    </w:p>
    <w:p w:rsidR="00257D27" w:rsidRPr="0049312E" w:rsidRDefault="005552A5" w:rsidP="00EF7353">
      <w:pPr>
        <w:pStyle w:val="a9"/>
        <w:widowControl w:val="0"/>
        <w:numPr>
          <w:ilvl w:val="2"/>
          <w:numId w:val="7"/>
        </w:numPr>
        <w:tabs>
          <w:tab w:val="clear" w:pos="1840"/>
          <w:tab w:val="num" w:pos="0"/>
          <w:tab w:val="left" w:pos="1843"/>
        </w:tabs>
        <w:autoSpaceDE w:val="0"/>
        <w:autoSpaceDN w:val="0"/>
        <w:adjustRightInd w:val="0"/>
        <w:spacing w:after="0"/>
        <w:ind w:left="142" w:firstLine="992"/>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Надавати Профспілковій організації</w:t>
      </w:r>
      <w:r w:rsidR="00AF5405" w:rsidRPr="0049312E">
        <w:rPr>
          <w:rFonts w:ascii="Times New Roman" w:hAnsi="Times New Roman" w:cs="Times New Roman"/>
          <w:color w:val="000000"/>
          <w:sz w:val="28"/>
          <w:szCs w:val="28"/>
          <w:lang w:val="uk-UA"/>
        </w:rPr>
        <w:t xml:space="preserve"> необхідну інформацію </w:t>
      </w:r>
      <w:r w:rsidRPr="0049312E">
        <w:rPr>
          <w:rFonts w:ascii="Times New Roman" w:hAnsi="Times New Roman" w:cs="Times New Roman"/>
          <w:color w:val="000000"/>
          <w:sz w:val="28"/>
          <w:szCs w:val="28"/>
          <w:lang w:val="uk-UA"/>
        </w:rPr>
        <w:t xml:space="preserve">                     </w:t>
      </w:r>
      <w:r w:rsidR="00AF5405" w:rsidRPr="0049312E">
        <w:rPr>
          <w:rFonts w:ascii="Times New Roman" w:hAnsi="Times New Roman" w:cs="Times New Roman"/>
          <w:color w:val="000000"/>
          <w:sz w:val="28"/>
          <w:szCs w:val="28"/>
          <w:lang w:val="uk-UA"/>
        </w:rPr>
        <w:t>з питань, що стосуються змісту цього Колективного договору, сприяти реалізац</w:t>
      </w:r>
      <w:r w:rsidRPr="0049312E">
        <w:rPr>
          <w:rFonts w:ascii="Times New Roman" w:hAnsi="Times New Roman" w:cs="Times New Roman"/>
          <w:color w:val="000000"/>
          <w:sz w:val="28"/>
          <w:szCs w:val="28"/>
          <w:lang w:val="uk-UA"/>
        </w:rPr>
        <w:t>ії права Профспілкової організації</w:t>
      </w:r>
      <w:r w:rsidR="00AF5405" w:rsidRPr="0049312E">
        <w:rPr>
          <w:rFonts w:ascii="Times New Roman" w:hAnsi="Times New Roman" w:cs="Times New Roman"/>
          <w:color w:val="000000"/>
          <w:sz w:val="28"/>
          <w:szCs w:val="28"/>
          <w:lang w:val="uk-UA"/>
        </w:rPr>
        <w:t xml:space="preserve"> на захист трудових, соціально-економічних прав та інтересів працівників.</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142" w:firstLine="992"/>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Відповідно до письмових заяв працівників, які є членами Про</w:t>
      </w:r>
      <w:r w:rsidR="005552A5" w:rsidRPr="0049312E">
        <w:rPr>
          <w:rFonts w:ascii="Times New Roman" w:hAnsi="Times New Roman" w:cs="Times New Roman"/>
          <w:color w:val="000000"/>
          <w:sz w:val="28"/>
          <w:szCs w:val="28"/>
          <w:lang w:val="uk-UA"/>
        </w:rPr>
        <w:t>фспілкової організації</w:t>
      </w:r>
      <w:r w:rsidRPr="0049312E">
        <w:rPr>
          <w:rFonts w:ascii="Times New Roman" w:hAnsi="Times New Roman" w:cs="Times New Roman"/>
          <w:color w:val="000000"/>
          <w:sz w:val="28"/>
          <w:szCs w:val="28"/>
          <w:lang w:val="uk-UA"/>
        </w:rPr>
        <w:t>, щомісячно і безоплатно утримувати із заробітної плати і перераховувати на рахунок  членські профспілкові внески не пізніше наступного за днем виплати заробітної плати дня.</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142" w:firstLine="992"/>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Погод</w:t>
      </w:r>
      <w:r w:rsidR="005552A5" w:rsidRPr="0049312E">
        <w:rPr>
          <w:rFonts w:ascii="Times New Roman" w:hAnsi="Times New Roman" w:cs="Times New Roman"/>
          <w:color w:val="000000"/>
          <w:sz w:val="28"/>
          <w:szCs w:val="28"/>
          <w:lang w:val="uk-UA"/>
        </w:rPr>
        <w:t>жувати з Профспілковою організацією</w:t>
      </w:r>
      <w:r w:rsidRPr="0049312E">
        <w:rPr>
          <w:rFonts w:ascii="Times New Roman" w:hAnsi="Times New Roman" w:cs="Times New Roman"/>
          <w:color w:val="000000"/>
          <w:sz w:val="28"/>
          <w:szCs w:val="28"/>
          <w:lang w:val="uk-UA"/>
        </w:rPr>
        <w:t xml:space="preserve"> зміну умов трудового договору, оплати праці, притягнення до дисциплінарної відповідальності працівників, які є</w:t>
      </w:r>
      <w:r w:rsidR="005552A5" w:rsidRPr="0049312E">
        <w:rPr>
          <w:rFonts w:ascii="Times New Roman" w:hAnsi="Times New Roman" w:cs="Times New Roman"/>
          <w:color w:val="000000"/>
          <w:sz w:val="28"/>
          <w:szCs w:val="28"/>
          <w:lang w:val="uk-UA"/>
        </w:rPr>
        <w:t xml:space="preserve"> членами Профспілкової організації</w:t>
      </w:r>
      <w:r w:rsidRPr="0049312E">
        <w:rPr>
          <w:rFonts w:ascii="Times New Roman" w:hAnsi="Times New Roman" w:cs="Times New Roman"/>
          <w:color w:val="000000"/>
          <w:sz w:val="28"/>
          <w:szCs w:val="28"/>
          <w:lang w:val="uk-UA"/>
        </w:rPr>
        <w:t>.</w:t>
      </w:r>
    </w:p>
    <w:p w:rsidR="00B54715" w:rsidRPr="0049312E" w:rsidRDefault="00AF5405" w:rsidP="00EF7353">
      <w:pPr>
        <w:pStyle w:val="a9"/>
        <w:widowControl w:val="0"/>
        <w:numPr>
          <w:ilvl w:val="1"/>
          <w:numId w:val="7"/>
        </w:numPr>
        <w:tabs>
          <w:tab w:val="clear" w:pos="1273"/>
          <w:tab w:val="num" w:pos="0"/>
          <w:tab w:val="left" w:pos="1276"/>
        </w:tabs>
        <w:autoSpaceDE w:val="0"/>
        <w:autoSpaceDN w:val="0"/>
        <w:adjustRightInd w:val="0"/>
        <w:spacing w:after="0"/>
        <w:ind w:left="0" w:firstLine="709"/>
        <w:jc w:val="both"/>
        <w:rPr>
          <w:rFonts w:ascii="Times New Roman" w:hAnsi="Times New Roman" w:cs="Times New Roman"/>
          <w:color w:val="000000"/>
          <w:sz w:val="28"/>
          <w:szCs w:val="28"/>
          <w:lang w:val="uk-UA"/>
        </w:rPr>
      </w:pPr>
      <w:r w:rsidRPr="0049312E">
        <w:rPr>
          <w:rFonts w:ascii="Times New Roman" w:hAnsi="Times New Roman" w:cs="Times New Roman"/>
          <w:b/>
          <w:color w:val="000000"/>
          <w:sz w:val="28"/>
          <w:szCs w:val="28"/>
          <w:lang w:val="uk-UA"/>
        </w:rPr>
        <w:lastRenderedPageBreak/>
        <w:t>Профс</w:t>
      </w:r>
      <w:r w:rsidR="005552A5" w:rsidRPr="0049312E">
        <w:rPr>
          <w:rFonts w:ascii="Times New Roman" w:hAnsi="Times New Roman" w:cs="Times New Roman"/>
          <w:b/>
          <w:color w:val="000000"/>
          <w:sz w:val="28"/>
          <w:szCs w:val="28"/>
          <w:lang w:val="uk-UA"/>
        </w:rPr>
        <w:t>пілкова організація зобов’язується</w:t>
      </w:r>
      <w:r w:rsidR="00B54715" w:rsidRPr="0049312E">
        <w:rPr>
          <w:rFonts w:ascii="Times New Roman" w:hAnsi="Times New Roman" w:cs="Times New Roman"/>
          <w:color w:val="000000"/>
          <w:sz w:val="28"/>
          <w:szCs w:val="28"/>
          <w:lang w:val="uk-UA"/>
        </w:rPr>
        <w:t>:</w:t>
      </w:r>
    </w:p>
    <w:p w:rsidR="00257D27" w:rsidRPr="0049312E" w:rsidRDefault="00AF5405" w:rsidP="00EF7353">
      <w:pPr>
        <w:pStyle w:val="a9"/>
        <w:widowControl w:val="0"/>
        <w:numPr>
          <w:ilvl w:val="2"/>
          <w:numId w:val="7"/>
        </w:numPr>
        <w:tabs>
          <w:tab w:val="clear" w:pos="1840"/>
          <w:tab w:val="num" w:pos="0"/>
          <w:tab w:val="left" w:pos="1418"/>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Використовувати надані чинним законодавством України про працю, освіту, профспілки, а також цим Колективним договором права для захисту трудових і</w:t>
      </w:r>
      <w:r w:rsidR="00FD4743" w:rsidRPr="0049312E">
        <w:rPr>
          <w:rFonts w:ascii="Times New Roman" w:hAnsi="Times New Roman" w:cs="Times New Roman"/>
          <w:color w:val="000000"/>
          <w:sz w:val="28"/>
          <w:szCs w:val="28"/>
          <w:lang w:val="uk-UA"/>
        </w:rPr>
        <w:t> </w:t>
      </w:r>
      <w:r w:rsidRPr="0049312E">
        <w:rPr>
          <w:rFonts w:ascii="Times New Roman" w:hAnsi="Times New Roman" w:cs="Times New Roman"/>
          <w:color w:val="000000"/>
          <w:sz w:val="28"/>
          <w:szCs w:val="28"/>
          <w:lang w:val="uk-UA"/>
        </w:rPr>
        <w:t>соціально-економічних прав та інтересів працівників закладу</w:t>
      </w:r>
      <w:r w:rsidR="00FD4743" w:rsidRPr="0049312E">
        <w:rPr>
          <w:rFonts w:ascii="Times New Roman" w:hAnsi="Times New Roman" w:cs="Times New Roman"/>
          <w:color w:val="000000"/>
          <w:sz w:val="28"/>
          <w:szCs w:val="28"/>
          <w:lang w:val="uk-UA"/>
        </w:rPr>
        <w:t xml:space="preserve"> освіти</w:t>
      </w:r>
      <w:r w:rsidRPr="0049312E">
        <w:rPr>
          <w:rFonts w:ascii="Times New Roman" w:hAnsi="Times New Roman" w:cs="Times New Roman"/>
          <w:color w:val="000000"/>
          <w:sz w:val="28"/>
          <w:szCs w:val="28"/>
          <w:lang w:val="uk-UA"/>
        </w:rPr>
        <w:t>.</w:t>
      </w:r>
    </w:p>
    <w:p w:rsidR="00257D27" w:rsidRPr="0049312E" w:rsidRDefault="00AF5405" w:rsidP="00EF7353">
      <w:pPr>
        <w:pStyle w:val="a9"/>
        <w:widowControl w:val="0"/>
        <w:numPr>
          <w:ilvl w:val="1"/>
          <w:numId w:val="7"/>
        </w:numPr>
        <w:tabs>
          <w:tab w:val="clear" w:pos="1273"/>
          <w:tab w:val="num" w:pos="0"/>
          <w:tab w:val="left" w:pos="1276"/>
        </w:tabs>
        <w:autoSpaceDE w:val="0"/>
        <w:autoSpaceDN w:val="0"/>
        <w:adjustRightInd w:val="0"/>
        <w:spacing w:after="0"/>
        <w:ind w:left="0" w:firstLine="709"/>
        <w:jc w:val="both"/>
        <w:rPr>
          <w:rFonts w:ascii="Times New Roman" w:hAnsi="Times New Roman" w:cs="Times New Roman"/>
          <w:b/>
          <w:color w:val="000000"/>
          <w:sz w:val="28"/>
          <w:szCs w:val="28"/>
          <w:lang w:val="uk-UA"/>
        </w:rPr>
      </w:pPr>
      <w:r w:rsidRPr="0049312E">
        <w:rPr>
          <w:rFonts w:ascii="Times New Roman" w:hAnsi="Times New Roman" w:cs="Times New Roman"/>
          <w:b/>
          <w:color w:val="000000"/>
          <w:sz w:val="28"/>
          <w:szCs w:val="28"/>
          <w:lang w:val="uk-UA"/>
        </w:rPr>
        <w:t>Сторони домовилися:</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Здійснювати перепрофілювання, закриття, ліквідацію, а також зміну форм власності закладу </w:t>
      </w:r>
      <w:r w:rsidR="00FD4743" w:rsidRPr="0049312E">
        <w:rPr>
          <w:rFonts w:ascii="Times New Roman" w:hAnsi="Times New Roman" w:cs="Times New Roman"/>
          <w:color w:val="000000"/>
          <w:sz w:val="28"/>
          <w:szCs w:val="28"/>
          <w:lang w:val="uk-UA"/>
        </w:rPr>
        <w:t xml:space="preserve">освіти </w:t>
      </w:r>
      <w:r w:rsidRPr="0049312E">
        <w:rPr>
          <w:rFonts w:ascii="Times New Roman" w:hAnsi="Times New Roman" w:cs="Times New Roman"/>
          <w:color w:val="000000"/>
          <w:sz w:val="28"/>
          <w:szCs w:val="28"/>
          <w:lang w:val="uk-UA"/>
        </w:rPr>
        <w:t xml:space="preserve">лише за згодою </w:t>
      </w:r>
      <w:r w:rsidR="005552A5" w:rsidRPr="0049312E">
        <w:rPr>
          <w:rFonts w:ascii="Times New Roman" w:hAnsi="Times New Roman" w:cs="Times New Roman"/>
          <w:color w:val="000000"/>
          <w:sz w:val="28"/>
          <w:szCs w:val="28"/>
          <w:lang w:val="uk-UA"/>
        </w:rPr>
        <w:t>Профспілкової організації</w:t>
      </w:r>
      <w:r w:rsidRPr="0049312E">
        <w:rPr>
          <w:rFonts w:ascii="Times New Roman" w:hAnsi="Times New Roman" w:cs="Times New Roman"/>
          <w:color w:val="000000"/>
          <w:sz w:val="28"/>
          <w:szCs w:val="28"/>
          <w:lang w:val="uk-UA"/>
        </w:rPr>
        <w:t>.</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Брати участь у громадських обговореннях освітянських проблем, проектів нормативних документів.</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Сприяти залученню працівників закладу </w:t>
      </w:r>
      <w:r w:rsidR="00FD4743" w:rsidRPr="0049312E">
        <w:rPr>
          <w:rFonts w:ascii="Times New Roman" w:hAnsi="Times New Roman" w:cs="Times New Roman"/>
          <w:color w:val="000000"/>
          <w:sz w:val="28"/>
          <w:szCs w:val="28"/>
          <w:lang w:val="uk-UA"/>
        </w:rPr>
        <w:t xml:space="preserve">освіти </w:t>
      </w:r>
      <w:r w:rsidRPr="0049312E">
        <w:rPr>
          <w:rFonts w:ascii="Times New Roman" w:hAnsi="Times New Roman" w:cs="Times New Roman"/>
          <w:color w:val="000000"/>
          <w:sz w:val="28"/>
          <w:szCs w:val="28"/>
          <w:lang w:val="uk-UA"/>
        </w:rPr>
        <w:t>до участі у місцевих, міжрегіональних, всеукраїнських оглядах, конкурсах, фестивалях художньої самодіяльності тощо.</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Сприяти наданню всім працівників матеріальної допомоги, зокрема й на оздоровлення, в сумі до одного посадового окладу на рік (матеріальна допомога на поховання зазначеним вище розміром не обмежується), виплату премій відповідно до їх особистого внеску в загальні результати роботи в межах фонду заробітної плати.</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Забезпечити оплату праці працівників у випадках, якщо в окремі дні (місяці), в які </w:t>
      </w:r>
      <w:r w:rsidR="00FD4743" w:rsidRPr="0049312E">
        <w:rPr>
          <w:rFonts w:ascii="Times New Roman" w:hAnsi="Times New Roman" w:cs="Times New Roman"/>
          <w:color w:val="000000"/>
          <w:sz w:val="28"/>
          <w:szCs w:val="28"/>
          <w:lang w:val="uk-UA"/>
        </w:rPr>
        <w:t>освітній</w:t>
      </w:r>
      <w:r w:rsidR="0023584D" w:rsidRPr="0049312E">
        <w:rPr>
          <w:rFonts w:ascii="Times New Roman" w:hAnsi="Times New Roman" w:cs="Times New Roman"/>
          <w:color w:val="000000"/>
          <w:sz w:val="28"/>
          <w:szCs w:val="28"/>
          <w:lang w:val="uk-UA"/>
        </w:rPr>
        <w:t xml:space="preserve"> </w:t>
      </w:r>
      <w:r w:rsidRPr="0049312E">
        <w:rPr>
          <w:rFonts w:ascii="Times New Roman" w:hAnsi="Times New Roman" w:cs="Times New Roman"/>
          <w:color w:val="000000"/>
          <w:sz w:val="28"/>
          <w:szCs w:val="28"/>
          <w:lang w:val="uk-UA"/>
        </w:rPr>
        <w:t>процес у</w:t>
      </w:r>
      <w:r w:rsidR="00FD4743" w:rsidRPr="0049312E">
        <w:rPr>
          <w:rFonts w:ascii="Times New Roman" w:hAnsi="Times New Roman" w:cs="Times New Roman"/>
          <w:color w:val="000000"/>
          <w:sz w:val="28"/>
          <w:szCs w:val="28"/>
          <w:lang w:val="uk-UA"/>
        </w:rPr>
        <w:t> </w:t>
      </w:r>
      <w:r w:rsidRPr="0049312E">
        <w:rPr>
          <w:rFonts w:ascii="Times New Roman" w:hAnsi="Times New Roman" w:cs="Times New Roman"/>
          <w:color w:val="000000"/>
          <w:sz w:val="28"/>
          <w:szCs w:val="28"/>
          <w:lang w:val="uk-UA"/>
        </w:rPr>
        <w:t xml:space="preserve">закладі </w:t>
      </w:r>
      <w:r w:rsidR="00FD4743" w:rsidRPr="0049312E">
        <w:rPr>
          <w:rFonts w:ascii="Times New Roman" w:hAnsi="Times New Roman" w:cs="Times New Roman"/>
          <w:color w:val="000000"/>
          <w:sz w:val="28"/>
          <w:szCs w:val="28"/>
          <w:lang w:val="uk-UA"/>
        </w:rPr>
        <w:t xml:space="preserve">освіти </w:t>
      </w:r>
      <w:r w:rsidRPr="0049312E">
        <w:rPr>
          <w:rFonts w:ascii="Times New Roman" w:hAnsi="Times New Roman" w:cs="Times New Roman"/>
          <w:color w:val="000000"/>
          <w:sz w:val="28"/>
          <w:szCs w:val="28"/>
          <w:lang w:val="uk-UA"/>
        </w:rPr>
        <w:t>не проводився з незалежних від них причин (епідемії, метеорологічні умови тощо), із розрахунку заробітної плати, встановленої при тарифікації, з дотриманням при цьому умов законодавства України.</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Вносити пропозиції суб’єктам права законодавчої ініціативи, відповідним органам державної влади, Федерації профспілок України до проектів законів, чинних законодавчих та нормативно-правових актів, які стосуються соціально-трудової сфери.</w:t>
      </w:r>
    </w:p>
    <w:p w:rsidR="005318BD" w:rsidRPr="0049312E" w:rsidRDefault="005318BD" w:rsidP="00EF7353">
      <w:pPr>
        <w:widowControl w:val="0"/>
        <w:autoSpaceDE w:val="0"/>
        <w:autoSpaceDN w:val="0"/>
        <w:adjustRightInd w:val="0"/>
        <w:spacing w:after="0"/>
        <w:rPr>
          <w:rFonts w:ascii="Times New Roman" w:hAnsi="Times New Roman" w:cs="Times New Roman"/>
          <w:sz w:val="28"/>
          <w:szCs w:val="28"/>
          <w:lang w:val="uk-UA"/>
        </w:rPr>
      </w:pPr>
    </w:p>
    <w:p w:rsidR="00257D27" w:rsidRPr="0049312E" w:rsidRDefault="00AF5405" w:rsidP="00EF7353">
      <w:pPr>
        <w:pStyle w:val="a9"/>
        <w:widowControl w:val="0"/>
        <w:numPr>
          <w:ilvl w:val="0"/>
          <w:numId w:val="7"/>
        </w:numPr>
        <w:autoSpaceDE w:val="0"/>
        <w:autoSpaceDN w:val="0"/>
        <w:adjustRightInd w:val="0"/>
        <w:spacing w:after="0"/>
        <w:jc w:val="center"/>
        <w:rPr>
          <w:rFonts w:ascii="Times New Roman" w:hAnsi="Times New Roman" w:cs="Times New Roman"/>
          <w:b/>
          <w:bCs/>
          <w:color w:val="000000"/>
          <w:sz w:val="28"/>
          <w:szCs w:val="28"/>
          <w:lang w:val="uk-UA"/>
        </w:rPr>
      </w:pPr>
      <w:r w:rsidRPr="0049312E">
        <w:rPr>
          <w:rFonts w:ascii="Times New Roman" w:hAnsi="Times New Roman" w:cs="Times New Roman"/>
          <w:b/>
          <w:bCs/>
          <w:color w:val="000000"/>
          <w:sz w:val="28"/>
          <w:szCs w:val="28"/>
          <w:lang w:val="uk-UA"/>
        </w:rPr>
        <w:t>Контроль і відповідальність</w:t>
      </w:r>
    </w:p>
    <w:p w:rsidR="00257D27" w:rsidRPr="0049312E" w:rsidRDefault="00AF5405" w:rsidP="00EF7353">
      <w:pPr>
        <w:pStyle w:val="a9"/>
        <w:widowControl w:val="0"/>
        <w:numPr>
          <w:ilvl w:val="1"/>
          <w:numId w:val="7"/>
        </w:numPr>
        <w:tabs>
          <w:tab w:val="clear" w:pos="1273"/>
          <w:tab w:val="num" w:pos="0"/>
          <w:tab w:val="left" w:pos="1276"/>
        </w:tabs>
        <w:autoSpaceDE w:val="0"/>
        <w:autoSpaceDN w:val="0"/>
        <w:adjustRightInd w:val="0"/>
        <w:spacing w:after="0"/>
        <w:ind w:left="0" w:firstLine="709"/>
        <w:jc w:val="both"/>
        <w:rPr>
          <w:rFonts w:ascii="Times New Roman" w:hAnsi="Times New Roman" w:cs="Times New Roman"/>
          <w:b/>
          <w:color w:val="000000"/>
          <w:sz w:val="28"/>
          <w:szCs w:val="28"/>
          <w:lang w:val="uk-UA"/>
        </w:rPr>
      </w:pPr>
      <w:r w:rsidRPr="0049312E">
        <w:rPr>
          <w:rFonts w:ascii="Times New Roman" w:hAnsi="Times New Roman" w:cs="Times New Roman"/>
          <w:b/>
          <w:color w:val="000000"/>
          <w:sz w:val="28"/>
          <w:szCs w:val="28"/>
          <w:lang w:val="uk-UA"/>
        </w:rPr>
        <w:t>Адміністрація зобов’язана:</w:t>
      </w:r>
    </w:p>
    <w:p w:rsidR="00257D27" w:rsidRPr="0049312E" w:rsidRDefault="00AF5405" w:rsidP="00EF7353">
      <w:pPr>
        <w:pStyle w:val="a9"/>
        <w:widowControl w:val="0"/>
        <w:numPr>
          <w:ilvl w:val="2"/>
          <w:numId w:val="7"/>
        </w:numPr>
        <w:tabs>
          <w:tab w:val="clear" w:pos="1840"/>
          <w:tab w:val="num" w:pos="156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В установленому законодавством України порядку:</w:t>
      </w:r>
    </w:p>
    <w:p w:rsidR="00257D27" w:rsidRPr="0049312E" w:rsidRDefault="00AF5405" w:rsidP="00EF7353">
      <w:pPr>
        <w:pStyle w:val="a9"/>
        <w:widowControl w:val="0"/>
        <w:numPr>
          <w:ilvl w:val="2"/>
          <w:numId w:val="29"/>
        </w:numPr>
        <w:tabs>
          <w:tab w:val="left" w:pos="0"/>
        </w:tabs>
        <w:autoSpaceDE w:val="0"/>
        <w:autoSpaceDN w:val="0"/>
        <w:adjustRightInd w:val="0"/>
        <w:spacing w:after="0"/>
        <w:ind w:left="0" w:firstLine="1701"/>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притягати до відповідальності осіб, винних у невиконанні зобов’язань (положень) цього Колективного договору, неналежному (невчасному) їх виконанні, порушенні законодавства про колективні договори;</w:t>
      </w:r>
    </w:p>
    <w:p w:rsidR="00257D27" w:rsidRPr="0049312E" w:rsidRDefault="00AF5405" w:rsidP="00EF7353">
      <w:pPr>
        <w:pStyle w:val="a9"/>
        <w:widowControl w:val="0"/>
        <w:numPr>
          <w:ilvl w:val="2"/>
          <w:numId w:val="29"/>
        </w:numPr>
        <w:autoSpaceDE w:val="0"/>
        <w:autoSpaceDN w:val="0"/>
        <w:adjustRightInd w:val="0"/>
        <w:spacing w:after="0"/>
        <w:ind w:left="142" w:hanging="142"/>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відшкодовувати моральні збитки, нанесені працівникам, якщо порушення їх законних прав призвело до моральних страждань, втрати нормальних життєвих зв’язків і вимагають від нього додаткових умов для організації свого життя.</w:t>
      </w:r>
    </w:p>
    <w:p w:rsidR="00257D27" w:rsidRPr="0049312E" w:rsidRDefault="00AF5405" w:rsidP="00EF7353">
      <w:pPr>
        <w:pStyle w:val="a9"/>
        <w:widowControl w:val="0"/>
        <w:numPr>
          <w:ilvl w:val="2"/>
          <w:numId w:val="7"/>
        </w:numPr>
        <w:tabs>
          <w:tab w:val="clear" w:pos="1840"/>
          <w:tab w:val="num" w:pos="156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При звільненні згідно з частиною 3 статті 38 </w:t>
      </w:r>
      <w:proofErr w:type="spellStart"/>
      <w:r w:rsidRPr="0049312E">
        <w:rPr>
          <w:rFonts w:ascii="Times New Roman" w:hAnsi="Times New Roman" w:cs="Times New Roman"/>
          <w:color w:val="000000"/>
          <w:sz w:val="28"/>
          <w:szCs w:val="28"/>
          <w:lang w:val="uk-UA"/>
        </w:rPr>
        <w:t>КЗпП</w:t>
      </w:r>
      <w:proofErr w:type="spellEnd"/>
      <w:r w:rsidRPr="0049312E">
        <w:rPr>
          <w:rFonts w:ascii="Times New Roman" w:hAnsi="Times New Roman" w:cs="Times New Roman"/>
          <w:color w:val="000000"/>
          <w:sz w:val="28"/>
          <w:szCs w:val="28"/>
          <w:lang w:val="uk-UA"/>
        </w:rPr>
        <w:t xml:space="preserve"> виплаті працівникам вихідної допомоги в розмірі не менше тримісячного середнього </w:t>
      </w:r>
      <w:r w:rsidRPr="0049312E">
        <w:rPr>
          <w:rFonts w:ascii="Times New Roman" w:hAnsi="Times New Roman" w:cs="Times New Roman"/>
          <w:color w:val="000000"/>
          <w:sz w:val="28"/>
          <w:szCs w:val="28"/>
          <w:lang w:val="uk-UA"/>
        </w:rPr>
        <w:lastRenderedPageBreak/>
        <w:t>заробітку.</w:t>
      </w:r>
    </w:p>
    <w:p w:rsidR="00257D27" w:rsidRPr="0049312E" w:rsidRDefault="00AF5405" w:rsidP="00EF7353">
      <w:pPr>
        <w:pStyle w:val="a9"/>
        <w:widowControl w:val="0"/>
        <w:numPr>
          <w:ilvl w:val="2"/>
          <w:numId w:val="7"/>
        </w:numPr>
        <w:tabs>
          <w:tab w:val="clear" w:pos="1840"/>
          <w:tab w:val="num" w:pos="1560"/>
          <w:tab w:val="left" w:pos="1843"/>
        </w:tabs>
        <w:autoSpaceDE w:val="0"/>
        <w:autoSpaceDN w:val="0"/>
        <w:adjustRightInd w:val="0"/>
        <w:spacing w:after="0"/>
        <w:ind w:left="0" w:firstLine="113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 Забезпечувати др</w:t>
      </w:r>
      <w:r w:rsidR="0023584D" w:rsidRPr="0049312E">
        <w:rPr>
          <w:rFonts w:ascii="Times New Roman" w:hAnsi="Times New Roman" w:cs="Times New Roman"/>
          <w:color w:val="000000"/>
          <w:sz w:val="28"/>
          <w:szCs w:val="28"/>
          <w:lang w:val="uk-UA"/>
        </w:rPr>
        <w:t>укування, подання на реєстрацію</w:t>
      </w:r>
      <w:r w:rsidRPr="0049312E">
        <w:rPr>
          <w:rFonts w:ascii="Times New Roman" w:hAnsi="Times New Roman" w:cs="Times New Roman"/>
          <w:color w:val="000000"/>
          <w:sz w:val="28"/>
          <w:szCs w:val="28"/>
          <w:lang w:val="uk-UA"/>
        </w:rPr>
        <w:t xml:space="preserve"> цього Колективного договору і розмноження його після реєстрації в кількості </w:t>
      </w:r>
      <w:r w:rsidR="00EE3534" w:rsidRPr="0049312E">
        <w:rPr>
          <w:rFonts w:ascii="Times New Roman" w:hAnsi="Times New Roman" w:cs="Times New Roman"/>
          <w:color w:val="000000"/>
          <w:sz w:val="28"/>
          <w:szCs w:val="28"/>
          <w:lang w:val="uk-UA"/>
        </w:rPr>
        <w:t xml:space="preserve">                    </w:t>
      </w:r>
      <w:r w:rsidR="00FF71CF" w:rsidRPr="0049312E">
        <w:rPr>
          <w:rFonts w:ascii="Times New Roman" w:hAnsi="Times New Roman" w:cs="Times New Roman"/>
          <w:color w:val="000000"/>
          <w:sz w:val="28"/>
          <w:szCs w:val="28"/>
          <w:lang w:val="uk-UA"/>
        </w:rPr>
        <w:t>2</w:t>
      </w:r>
      <w:r w:rsidRPr="0049312E">
        <w:rPr>
          <w:rFonts w:ascii="Times New Roman" w:hAnsi="Times New Roman" w:cs="Times New Roman"/>
          <w:color w:val="000000"/>
          <w:sz w:val="28"/>
          <w:szCs w:val="28"/>
          <w:lang w:val="uk-UA"/>
        </w:rPr>
        <w:t xml:space="preserve"> екземплярів.</w:t>
      </w:r>
    </w:p>
    <w:p w:rsidR="00257D27" w:rsidRPr="0049312E" w:rsidRDefault="005552A5" w:rsidP="00EF7353">
      <w:pPr>
        <w:pStyle w:val="a9"/>
        <w:widowControl w:val="0"/>
        <w:numPr>
          <w:ilvl w:val="1"/>
          <w:numId w:val="7"/>
        </w:numPr>
        <w:tabs>
          <w:tab w:val="clear" w:pos="1273"/>
          <w:tab w:val="num" w:pos="0"/>
          <w:tab w:val="left" w:pos="1276"/>
        </w:tabs>
        <w:autoSpaceDE w:val="0"/>
        <w:autoSpaceDN w:val="0"/>
        <w:adjustRightInd w:val="0"/>
        <w:spacing w:after="0"/>
        <w:ind w:left="0" w:firstLine="709"/>
        <w:jc w:val="both"/>
        <w:rPr>
          <w:rFonts w:ascii="Times New Roman" w:hAnsi="Times New Roman" w:cs="Times New Roman"/>
          <w:color w:val="000000"/>
          <w:sz w:val="28"/>
          <w:szCs w:val="28"/>
          <w:lang w:val="uk-UA"/>
        </w:rPr>
      </w:pPr>
      <w:r w:rsidRPr="0049312E">
        <w:rPr>
          <w:rFonts w:ascii="Times New Roman" w:hAnsi="Times New Roman" w:cs="Times New Roman"/>
          <w:b/>
          <w:color w:val="000000"/>
          <w:sz w:val="28"/>
          <w:szCs w:val="28"/>
          <w:lang w:val="uk-UA"/>
        </w:rPr>
        <w:t>Профспілкова організація зобов’язується</w:t>
      </w:r>
      <w:r w:rsidR="00AF5405" w:rsidRPr="0049312E">
        <w:rPr>
          <w:rFonts w:ascii="Times New Roman" w:hAnsi="Times New Roman" w:cs="Times New Roman"/>
          <w:color w:val="000000"/>
          <w:sz w:val="28"/>
          <w:szCs w:val="28"/>
          <w:lang w:val="uk-UA"/>
        </w:rPr>
        <w:t>:</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5"/>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Ініціювати питання щодо розірвання трудового договору </w:t>
      </w:r>
      <w:r w:rsidR="00EE3534" w:rsidRPr="0049312E">
        <w:rPr>
          <w:rFonts w:ascii="Times New Roman" w:hAnsi="Times New Roman" w:cs="Times New Roman"/>
          <w:color w:val="000000"/>
          <w:sz w:val="28"/>
          <w:szCs w:val="28"/>
          <w:lang w:val="uk-UA"/>
        </w:rPr>
        <w:t xml:space="preserve">                          </w:t>
      </w:r>
      <w:r w:rsidRPr="0049312E">
        <w:rPr>
          <w:rFonts w:ascii="Times New Roman" w:hAnsi="Times New Roman" w:cs="Times New Roman"/>
          <w:color w:val="000000"/>
          <w:sz w:val="28"/>
          <w:szCs w:val="28"/>
          <w:lang w:val="uk-UA"/>
        </w:rPr>
        <w:t>з керівником закладу</w:t>
      </w:r>
      <w:r w:rsidR="00FD4743" w:rsidRPr="0049312E">
        <w:rPr>
          <w:rFonts w:ascii="Times New Roman" w:hAnsi="Times New Roman" w:cs="Times New Roman"/>
          <w:color w:val="000000"/>
          <w:sz w:val="28"/>
          <w:szCs w:val="28"/>
          <w:lang w:val="uk-UA"/>
        </w:rPr>
        <w:t xml:space="preserve"> освіти</w:t>
      </w:r>
      <w:r w:rsidRPr="0049312E">
        <w:rPr>
          <w:rFonts w:ascii="Times New Roman" w:hAnsi="Times New Roman" w:cs="Times New Roman"/>
          <w:color w:val="000000"/>
          <w:sz w:val="28"/>
          <w:szCs w:val="28"/>
          <w:lang w:val="uk-UA"/>
        </w:rPr>
        <w:t>, якщо він порушує законодавство про працю, профспілки, не виконує зобов’язань цього Колективного договору.</w:t>
      </w:r>
    </w:p>
    <w:p w:rsidR="00257D27" w:rsidRPr="0049312E" w:rsidRDefault="00AF5405" w:rsidP="00EF7353">
      <w:pPr>
        <w:pStyle w:val="a9"/>
        <w:widowControl w:val="0"/>
        <w:numPr>
          <w:ilvl w:val="1"/>
          <w:numId w:val="7"/>
        </w:numPr>
        <w:tabs>
          <w:tab w:val="clear" w:pos="1273"/>
          <w:tab w:val="num" w:pos="0"/>
          <w:tab w:val="left" w:pos="1276"/>
        </w:tabs>
        <w:autoSpaceDE w:val="0"/>
        <w:autoSpaceDN w:val="0"/>
        <w:adjustRightInd w:val="0"/>
        <w:spacing w:after="0"/>
        <w:ind w:left="0" w:firstLine="709"/>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Сторони домовилися:</w:t>
      </w:r>
    </w:p>
    <w:p w:rsidR="00257D27" w:rsidRPr="0049312E" w:rsidRDefault="00AF5405" w:rsidP="00EF7353">
      <w:pPr>
        <w:pStyle w:val="a9"/>
        <w:widowControl w:val="0"/>
        <w:numPr>
          <w:ilvl w:val="2"/>
          <w:numId w:val="7"/>
        </w:numPr>
        <w:tabs>
          <w:tab w:val="clear" w:pos="1840"/>
          <w:tab w:val="num" w:pos="0"/>
          <w:tab w:val="left" w:pos="1843"/>
        </w:tabs>
        <w:autoSpaceDE w:val="0"/>
        <w:autoSpaceDN w:val="0"/>
        <w:adjustRightInd w:val="0"/>
        <w:spacing w:after="0"/>
        <w:ind w:left="0" w:firstLine="1135"/>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Спільно визначати необхідні заходи для організації виконання цього Колективного договору.</w:t>
      </w:r>
    </w:p>
    <w:p w:rsidR="00257D27" w:rsidRPr="0049312E" w:rsidRDefault="00FD4743" w:rsidP="00EF7353">
      <w:pPr>
        <w:pStyle w:val="a9"/>
        <w:widowControl w:val="0"/>
        <w:numPr>
          <w:ilvl w:val="2"/>
          <w:numId w:val="7"/>
        </w:numPr>
        <w:tabs>
          <w:tab w:val="clear" w:pos="1840"/>
          <w:tab w:val="left" w:pos="1843"/>
        </w:tabs>
        <w:autoSpaceDE w:val="0"/>
        <w:autoSpaceDN w:val="0"/>
        <w:adjustRightInd w:val="0"/>
        <w:spacing w:after="0"/>
        <w:ind w:left="0" w:firstLine="1135"/>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К</w:t>
      </w:r>
      <w:r w:rsidR="00AF5405" w:rsidRPr="0049312E">
        <w:rPr>
          <w:rFonts w:ascii="Times New Roman" w:hAnsi="Times New Roman" w:cs="Times New Roman"/>
          <w:color w:val="000000"/>
          <w:sz w:val="28"/>
          <w:szCs w:val="28"/>
          <w:lang w:val="uk-UA"/>
        </w:rPr>
        <w:t>онтрол</w:t>
      </w:r>
      <w:r w:rsidRPr="0049312E">
        <w:rPr>
          <w:rFonts w:ascii="Times New Roman" w:hAnsi="Times New Roman" w:cs="Times New Roman"/>
          <w:color w:val="000000"/>
          <w:sz w:val="28"/>
          <w:szCs w:val="28"/>
          <w:lang w:val="uk-UA"/>
        </w:rPr>
        <w:t>ювати</w:t>
      </w:r>
      <w:r w:rsidR="00AF5405" w:rsidRPr="0049312E">
        <w:rPr>
          <w:rFonts w:ascii="Times New Roman" w:hAnsi="Times New Roman" w:cs="Times New Roman"/>
          <w:color w:val="000000"/>
          <w:sz w:val="28"/>
          <w:szCs w:val="28"/>
          <w:lang w:val="uk-UA"/>
        </w:rPr>
        <w:t xml:space="preserve"> </w:t>
      </w:r>
      <w:r w:rsidRPr="0049312E">
        <w:rPr>
          <w:rFonts w:ascii="Times New Roman" w:hAnsi="Times New Roman" w:cs="Times New Roman"/>
          <w:color w:val="000000"/>
          <w:sz w:val="28"/>
          <w:szCs w:val="28"/>
          <w:lang w:val="uk-UA"/>
        </w:rPr>
        <w:t>виконання</w:t>
      </w:r>
      <w:r w:rsidR="00AF5405" w:rsidRPr="0049312E">
        <w:rPr>
          <w:rFonts w:ascii="Times New Roman" w:hAnsi="Times New Roman" w:cs="Times New Roman"/>
          <w:color w:val="000000"/>
          <w:sz w:val="28"/>
          <w:szCs w:val="28"/>
          <w:lang w:val="uk-UA"/>
        </w:rPr>
        <w:t xml:space="preserve"> цього Колективного договору як самостійно кожною із сторін, так і спільно.</w:t>
      </w:r>
    </w:p>
    <w:p w:rsidR="00257D27" w:rsidRPr="0049312E" w:rsidRDefault="00AF5405" w:rsidP="00EF7353">
      <w:pPr>
        <w:pStyle w:val="a9"/>
        <w:widowControl w:val="0"/>
        <w:numPr>
          <w:ilvl w:val="2"/>
          <w:numId w:val="7"/>
        </w:numPr>
        <w:tabs>
          <w:tab w:val="clear" w:pos="1840"/>
          <w:tab w:val="left" w:pos="1843"/>
        </w:tabs>
        <w:autoSpaceDE w:val="0"/>
        <w:autoSpaceDN w:val="0"/>
        <w:adjustRightInd w:val="0"/>
        <w:spacing w:after="0"/>
        <w:ind w:left="0" w:firstLine="1135"/>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Взаємно і одночасно звітувати про виконання цього Колективного договору на </w:t>
      </w:r>
      <w:r w:rsidR="0023584D" w:rsidRPr="0049312E">
        <w:rPr>
          <w:rFonts w:ascii="Times New Roman" w:hAnsi="Times New Roman" w:cs="Times New Roman"/>
          <w:color w:val="000000"/>
          <w:sz w:val="28"/>
          <w:szCs w:val="28"/>
          <w:lang w:val="uk-UA"/>
        </w:rPr>
        <w:t xml:space="preserve">засіданні загальних </w:t>
      </w:r>
      <w:r w:rsidRPr="0049312E">
        <w:rPr>
          <w:rFonts w:ascii="Times New Roman" w:hAnsi="Times New Roman" w:cs="Times New Roman"/>
          <w:color w:val="000000"/>
          <w:sz w:val="28"/>
          <w:szCs w:val="28"/>
          <w:lang w:val="uk-UA"/>
        </w:rPr>
        <w:t>збор</w:t>
      </w:r>
      <w:r w:rsidR="0023584D" w:rsidRPr="0049312E">
        <w:rPr>
          <w:rFonts w:ascii="Times New Roman" w:hAnsi="Times New Roman" w:cs="Times New Roman"/>
          <w:color w:val="000000"/>
          <w:sz w:val="28"/>
          <w:szCs w:val="28"/>
          <w:lang w:val="uk-UA"/>
        </w:rPr>
        <w:t>ів</w:t>
      </w:r>
      <w:r w:rsidRPr="0049312E">
        <w:rPr>
          <w:rFonts w:ascii="Times New Roman" w:hAnsi="Times New Roman" w:cs="Times New Roman"/>
          <w:color w:val="000000"/>
          <w:sz w:val="28"/>
          <w:szCs w:val="28"/>
          <w:lang w:val="uk-UA"/>
        </w:rPr>
        <w:t xml:space="preserve"> колективу в такі терміни:</w:t>
      </w:r>
    </w:p>
    <w:p w:rsidR="00257D27" w:rsidRPr="0049312E" w:rsidRDefault="00AF5405" w:rsidP="00EF7353">
      <w:pPr>
        <w:pStyle w:val="a9"/>
        <w:widowControl w:val="0"/>
        <w:numPr>
          <w:ilvl w:val="2"/>
          <w:numId w:val="30"/>
        </w:numPr>
        <w:tabs>
          <w:tab w:val="left" w:pos="1985"/>
        </w:tabs>
        <w:autoSpaceDE w:val="0"/>
        <w:autoSpaceDN w:val="0"/>
        <w:adjustRightInd w:val="0"/>
        <w:spacing w:after="0"/>
        <w:ind w:left="1985" w:hanging="28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за перше півріччя поточного року не пізніше  липня;</w:t>
      </w:r>
    </w:p>
    <w:p w:rsidR="00257D27" w:rsidRPr="0049312E" w:rsidRDefault="00AF5405" w:rsidP="00EF7353">
      <w:pPr>
        <w:pStyle w:val="a9"/>
        <w:widowControl w:val="0"/>
        <w:numPr>
          <w:ilvl w:val="2"/>
          <w:numId w:val="30"/>
        </w:numPr>
        <w:tabs>
          <w:tab w:val="left" w:pos="1985"/>
        </w:tabs>
        <w:autoSpaceDE w:val="0"/>
        <w:autoSpaceDN w:val="0"/>
        <w:adjustRightInd w:val="0"/>
        <w:spacing w:after="0"/>
        <w:ind w:left="1985" w:hanging="284"/>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 xml:space="preserve">за підсумками року — не пізніше </w:t>
      </w:r>
      <w:r w:rsidR="0023584D" w:rsidRPr="0049312E">
        <w:rPr>
          <w:rFonts w:ascii="Times New Roman" w:hAnsi="Times New Roman" w:cs="Times New Roman"/>
          <w:color w:val="000000"/>
          <w:sz w:val="28"/>
          <w:szCs w:val="28"/>
          <w:lang w:val="uk-UA"/>
        </w:rPr>
        <w:t xml:space="preserve"> </w:t>
      </w:r>
      <w:r w:rsidRPr="0049312E">
        <w:rPr>
          <w:rFonts w:ascii="Times New Roman" w:hAnsi="Times New Roman" w:cs="Times New Roman"/>
          <w:color w:val="000000"/>
          <w:sz w:val="28"/>
          <w:szCs w:val="28"/>
          <w:lang w:val="uk-UA"/>
        </w:rPr>
        <w:t xml:space="preserve">лютого </w:t>
      </w:r>
      <w:r w:rsidR="00FD4743" w:rsidRPr="0049312E">
        <w:rPr>
          <w:rFonts w:ascii="Times New Roman" w:hAnsi="Times New Roman" w:cs="Times New Roman"/>
          <w:color w:val="000000"/>
          <w:sz w:val="28"/>
          <w:szCs w:val="28"/>
          <w:lang w:val="uk-UA"/>
        </w:rPr>
        <w:t>наступн</w:t>
      </w:r>
      <w:r w:rsidRPr="0049312E">
        <w:rPr>
          <w:rFonts w:ascii="Times New Roman" w:hAnsi="Times New Roman" w:cs="Times New Roman"/>
          <w:color w:val="000000"/>
          <w:sz w:val="28"/>
          <w:szCs w:val="28"/>
          <w:lang w:val="uk-UA"/>
        </w:rPr>
        <w:t>ого року.</w:t>
      </w:r>
    </w:p>
    <w:p w:rsidR="00257D27" w:rsidRPr="0049312E" w:rsidRDefault="00FD4743" w:rsidP="00EF7353">
      <w:pPr>
        <w:pStyle w:val="a9"/>
        <w:widowControl w:val="0"/>
        <w:numPr>
          <w:ilvl w:val="2"/>
          <w:numId w:val="7"/>
        </w:numPr>
        <w:tabs>
          <w:tab w:val="clear" w:pos="1840"/>
          <w:tab w:val="left" w:pos="1843"/>
        </w:tabs>
        <w:autoSpaceDE w:val="0"/>
        <w:autoSpaceDN w:val="0"/>
        <w:adjustRightInd w:val="0"/>
        <w:spacing w:after="0"/>
        <w:ind w:left="0" w:firstLine="1135"/>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Перевіряти стан виконання зобов’язань і положень цього Колективного договору</w:t>
      </w:r>
      <w:r w:rsidR="00AF5405" w:rsidRPr="0049312E">
        <w:rPr>
          <w:rFonts w:ascii="Times New Roman" w:hAnsi="Times New Roman" w:cs="Times New Roman"/>
          <w:color w:val="000000"/>
          <w:sz w:val="28"/>
          <w:szCs w:val="28"/>
          <w:lang w:val="uk-UA"/>
        </w:rPr>
        <w:t xml:space="preserve"> (перед звітами) комісією з однакового кількості представників кожної зі сторін</w:t>
      </w:r>
      <w:r w:rsidR="001539B9" w:rsidRPr="0049312E">
        <w:rPr>
          <w:rFonts w:ascii="Times New Roman" w:hAnsi="Times New Roman" w:cs="Times New Roman"/>
          <w:color w:val="000000"/>
          <w:sz w:val="28"/>
          <w:szCs w:val="28"/>
          <w:lang w:val="uk-UA"/>
        </w:rPr>
        <w:t>.</w:t>
      </w:r>
      <w:r w:rsidR="00AF5405" w:rsidRPr="0049312E">
        <w:rPr>
          <w:rFonts w:ascii="Times New Roman" w:hAnsi="Times New Roman" w:cs="Times New Roman"/>
          <w:color w:val="000000"/>
          <w:sz w:val="28"/>
          <w:szCs w:val="28"/>
          <w:lang w:val="uk-UA"/>
        </w:rPr>
        <w:t xml:space="preserve"> </w:t>
      </w:r>
      <w:r w:rsidR="001539B9" w:rsidRPr="0049312E">
        <w:rPr>
          <w:rFonts w:ascii="Times New Roman" w:hAnsi="Times New Roman" w:cs="Times New Roman"/>
          <w:color w:val="000000"/>
          <w:sz w:val="28"/>
          <w:szCs w:val="28"/>
          <w:lang w:val="uk-UA"/>
        </w:rPr>
        <w:t>О</w:t>
      </w:r>
      <w:r w:rsidR="00AF5405" w:rsidRPr="0049312E">
        <w:rPr>
          <w:rFonts w:ascii="Times New Roman" w:hAnsi="Times New Roman" w:cs="Times New Roman"/>
          <w:color w:val="000000"/>
          <w:sz w:val="28"/>
          <w:szCs w:val="28"/>
          <w:lang w:val="uk-UA"/>
        </w:rPr>
        <w:t>формл</w:t>
      </w:r>
      <w:r w:rsidR="001539B9" w:rsidRPr="0049312E">
        <w:rPr>
          <w:rFonts w:ascii="Times New Roman" w:hAnsi="Times New Roman" w:cs="Times New Roman"/>
          <w:color w:val="000000"/>
          <w:sz w:val="28"/>
          <w:szCs w:val="28"/>
          <w:lang w:val="uk-UA"/>
        </w:rPr>
        <w:t>ювати відповідні акти</w:t>
      </w:r>
      <w:r w:rsidR="00AF5405" w:rsidRPr="0049312E">
        <w:rPr>
          <w:rFonts w:ascii="Times New Roman" w:hAnsi="Times New Roman" w:cs="Times New Roman"/>
          <w:color w:val="000000"/>
          <w:sz w:val="28"/>
          <w:szCs w:val="28"/>
          <w:lang w:val="uk-UA"/>
        </w:rPr>
        <w:t xml:space="preserve"> перевірки, зміст яких доводити до відома колективу</w:t>
      </w:r>
      <w:r w:rsidR="0023584D" w:rsidRPr="0049312E">
        <w:rPr>
          <w:rFonts w:ascii="Times New Roman" w:hAnsi="Times New Roman" w:cs="Times New Roman"/>
          <w:color w:val="000000"/>
          <w:sz w:val="28"/>
          <w:szCs w:val="28"/>
          <w:lang w:val="uk-UA"/>
        </w:rPr>
        <w:t xml:space="preserve"> закладу</w:t>
      </w:r>
      <w:r w:rsidR="001539B9" w:rsidRPr="0049312E">
        <w:rPr>
          <w:rFonts w:ascii="Times New Roman" w:hAnsi="Times New Roman" w:cs="Times New Roman"/>
          <w:color w:val="000000"/>
          <w:sz w:val="28"/>
          <w:szCs w:val="28"/>
          <w:lang w:val="uk-UA"/>
        </w:rPr>
        <w:t xml:space="preserve"> освіти</w:t>
      </w:r>
      <w:r w:rsidR="00AF5405" w:rsidRPr="0049312E">
        <w:rPr>
          <w:rFonts w:ascii="Times New Roman" w:hAnsi="Times New Roman" w:cs="Times New Roman"/>
          <w:color w:val="000000"/>
          <w:sz w:val="28"/>
          <w:szCs w:val="28"/>
          <w:lang w:val="uk-UA"/>
        </w:rPr>
        <w:t>; акти зберігати у представників сторін упродовж строку дії цього Колективного договору.</w:t>
      </w:r>
    </w:p>
    <w:p w:rsidR="00257D27" w:rsidRPr="0049312E" w:rsidRDefault="00AF5405" w:rsidP="00EF7353">
      <w:pPr>
        <w:pStyle w:val="a9"/>
        <w:widowControl w:val="0"/>
        <w:numPr>
          <w:ilvl w:val="2"/>
          <w:numId w:val="7"/>
        </w:numPr>
        <w:tabs>
          <w:tab w:val="clear" w:pos="1840"/>
          <w:tab w:val="left" w:pos="1843"/>
        </w:tabs>
        <w:autoSpaceDE w:val="0"/>
        <w:autoSpaceDN w:val="0"/>
        <w:adjustRightInd w:val="0"/>
        <w:spacing w:after="0"/>
        <w:ind w:left="0" w:firstLine="1135"/>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Визначити осіб, відповідальних за виконання окремих положень Колективного договору, і встановити строки виконання зобов’язань сторін.</w:t>
      </w:r>
    </w:p>
    <w:p w:rsidR="00257D27" w:rsidRPr="0049312E" w:rsidRDefault="00AF5405" w:rsidP="00EF7353">
      <w:pPr>
        <w:pStyle w:val="a9"/>
        <w:widowControl w:val="0"/>
        <w:numPr>
          <w:ilvl w:val="2"/>
          <w:numId w:val="7"/>
        </w:numPr>
        <w:tabs>
          <w:tab w:val="clear" w:pos="1840"/>
          <w:tab w:val="left" w:pos="1843"/>
        </w:tabs>
        <w:autoSpaceDE w:val="0"/>
        <w:autoSpaceDN w:val="0"/>
        <w:adjustRightInd w:val="0"/>
        <w:spacing w:after="0"/>
        <w:ind w:left="0" w:firstLine="1135"/>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Періодично проводити зустрічі для взаємного інформування про стан виконання зобов’язань.</w:t>
      </w:r>
    </w:p>
    <w:p w:rsidR="00257D27" w:rsidRPr="0049312E" w:rsidRDefault="00AF5405" w:rsidP="00EF7353">
      <w:pPr>
        <w:pStyle w:val="a9"/>
        <w:widowControl w:val="0"/>
        <w:numPr>
          <w:ilvl w:val="2"/>
          <w:numId w:val="7"/>
        </w:numPr>
        <w:tabs>
          <w:tab w:val="clear" w:pos="1840"/>
          <w:tab w:val="left" w:pos="1843"/>
        </w:tabs>
        <w:autoSpaceDE w:val="0"/>
        <w:autoSpaceDN w:val="0"/>
        <w:adjustRightInd w:val="0"/>
        <w:spacing w:after="0"/>
        <w:ind w:left="0" w:firstLine="1135"/>
        <w:jc w:val="both"/>
        <w:rPr>
          <w:rFonts w:ascii="Times New Roman" w:hAnsi="Times New Roman" w:cs="Times New Roman"/>
          <w:color w:val="000000"/>
          <w:sz w:val="28"/>
          <w:szCs w:val="28"/>
          <w:lang w:val="uk-UA"/>
        </w:rPr>
      </w:pPr>
      <w:r w:rsidRPr="0049312E">
        <w:rPr>
          <w:rFonts w:ascii="Times New Roman" w:hAnsi="Times New Roman" w:cs="Times New Roman"/>
          <w:color w:val="000000"/>
          <w:sz w:val="28"/>
          <w:szCs w:val="28"/>
          <w:lang w:val="uk-UA"/>
        </w:rPr>
        <w:t>У разі невчасного виконання або невиконанні зобов’язань (положень) цього Колективного договору аналізувати причини та вживати необхідних заходів для забезпечення реалізації його положень.</w:t>
      </w:r>
    </w:p>
    <w:p w:rsidR="00257D27" w:rsidRDefault="00257D27" w:rsidP="005B1C3E">
      <w:pPr>
        <w:widowControl w:val="0"/>
        <w:autoSpaceDE w:val="0"/>
        <w:autoSpaceDN w:val="0"/>
        <w:adjustRightInd w:val="0"/>
        <w:spacing w:after="0" w:line="240" w:lineRule="auto"/>
        <w:ind w:firstLine="450"/>
        <w:jc w:val="both"/>
        <w:rPr>
          <w:rFonts w:ascii="Times New Roman" w:hAnsi="Times New Roman" w:cs="Times New Roman"/>
          <w:color w:val="000000"/>
          <w:sz w:val="24"/>
          <w:szCs w:val="24"/>
          <w:lang w:val="uk-UA"/>
        </w:rPr>
      </w:pPr>
    </w:p>
    <w:p w:rsidR="00B376E8" w:rsidRPr="005B1C3E" w:rsidRDefault="00B376E8" w:rsidP="005B1C3E">
      <w:pPr>
        <w:widowControl w:val="0"/>
        <w:autoSpaceDE w:val="0"/>
        <w:autoSpaceDN w:val="0"/>
        <w:adjustRightInd w:val="0"/>
        <w:spacing w:after="0" w:line="240" w:lineRule="auto"/>
        <w:ind w:firstLine="450"/>
        <w:jc w:val="both"/>
        <w:rPr>
          <w:rFonts w:ascii="Times New Roman" w:hAnsi="Times New Roman" w:cs="Times New Roman"/>
          <w:color w:val="000000"/>
          <w:sz w:val="24"/>
          <w:szCs w:val="24"/>
          <w:lang w:val="uk-UA"/>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4878"/>
      </w:tblGrid>
      <w:tr w:rsidR="00257D27" w:rsidRPr="005B1C3E" w:rsidTr="00B376E8">
        <w:trPr>
          <w:trHeight w:val="60"/>
        </w:trPr>
        <w:tc>
          <w:tcPr>
            <w:tcW w:w="2525" w:type="pct"/>
          </w:tcPr>
          <w:p w:rsidR="00257D27" w:rsidRPr="00EF7353" w:rsidRDefault="00AF5405" w:rsidP="003B434E">
            <w:pPr>
              <w:widowControl w:val="0"/>
              <w:autoSpaceDE w:val="0"/>
              <w:autoSpaceDN w:val="0"/>
              <w:adjustRightInd w:val="0"/>
              <w:rPr>
                <w:rFonts w:ascii="Times New Roman" w:hAnsi="Times New Roman" w:cs="Times New Roman"/>
                <w:bCs/>
                <w:color w:val="000000"/>
                <w:sz w:val="28"/>
                <w:szCs w:val="28"/>
                <w:lang w:val="uk-UA"/>
              </w:rPr>
            </w:pPr>
            <w:r w:rsidRPr="00EF7353">
              <w:rPr>
                <w:rFonts w:ascii="Times New Roman" w:hAnsi="Times New Roman" w:cs="Times New Roman"/>
                <w:bCs/>
                <w:color w:val="000000"/>
                <w:sz w:val="28"/>
                <w:szCs w:val="28"/>
                <w:lang w:val="uk-UA"/>
              </w:rPr>
              <w:t>АДМІНІСТРАЦІЯ</w:t>
            </w:r>
          </w:p>
          <w:p w:rsidR="00257D27" w:rsidRPr="00EF7353" w:rsidRDefault="00257D27" w:rsidP="003B434E">
            <w:pPr>
              <w:widowControl w:val="0"/>
              <w:autoSpaceDE w:val="0"/>
              <w:autoSpaceDN w:val="0"/>
              <w:adjustRightInd w:val="0"/>
              <w:rPr>
                <w:rFonts w:ascii="Times New Roman" w:hAnsi="Times New Roman" w:cs="Times New Roman"/>
                <w:color w:val="000000"/>
                <w:sz w:val="28"/>
                <w:szCs w:val="28"/>
                <w:lang w:val="uk-UA"/>
              </w:rPr>
            </w:pPr>
          </w:p>
          <w:p w:rsidR="00B376E8" w:rsidRPr="00EF7353" w:rsidRDefault="00B376E8" w:rsidP="003B434E">
            <w:pPr>
              <w:widowControl w:val="0"/>
              <w:autoSpaceDE w:val="0"/>
              <w:autoSpaceDN w:val="0"/>
              <w:adjustRightInd w:val="0"/>
              <w:rPr>
                <w:rFonts w:ascii="Times New Roman" w:hAnsi="Times New Roman" w:cs="Times New Roman"/>
                <w:color w:val="000000"/>
                <w:sz w:val="28"/>
                <w:szCs w:val="28"/>
                <w:lang w:val="uk-UA"/>
              </w:rPr>
            </w:pPr>
          </w:p>
          <w:p w:rsidR="00257D27" w:rsidRPr="00EF7353" w:rsidRDefault="00257D27" w:rsidP="003B434E">
            <w:pPr>
              <w:widowControl w:val="0"/>
              <w:autoSpaceDE w:val="0"/>
              <w:autoSpaceDN w:val="0"/>
              <w:adjustRightInd w:val="0"/>
              <w:rPr>
                <w:rFonts w:ascii="Times New Roman" w:hAnsi="Times New Roman" w:cs="Times New Roman"/>
                <w:color w:val="000000"/>
                <w:sz w:val="28"/>
                <w:szCs w:val="28"/>
                <w:lang w:val="uk-UA"/>
              </w:rPr>
            </w:pPr>
          </w:p>
        </w:tc>
        <w:tc>
          <w:tcPr>
            <w:tcW w:w="2475" w:type="pct"/>
          </w:tcPr>
          <w:p w:rsidR="00257D27" w:rsidRPr="00EF7353" w:rsidRDefault="00E82F44" w:rsidP="003B434E">
            <w:pPr>
              <w:widowControl w:val="0"/>
              <w:autoSpaceDE w:val="0"/>
              <w:autoSpaceDN w:val="0"/>
              <w:adjustRightInd w:val="0"/>
              <w:rPr>
                <w:rFonts w:ascii="Times New Roman" w:hAnsi="Times New Roman" w:cs="Times New Roman"/>
                <w:bCs/>
                <w:color w:val="000000"/>
                <w:sz w:val="28"/>
                <w:szCs w:val="28"/>
                <w:lang w:val="uk-UA"/>
              </w:rPr>
            </w:pPr>
            <w:r w:rsidRPr="00EF7353">
              <w:rPr>
                <w:rFonts w:ascii="Times New Roman" w:hAnsi="Times New Roman" w:cs="Times New Roman"/>
                <w:bCs/>
                <w:color w:val="000000"/>
                <w:sz w:val="28"/>
                <w:szCs w:val="28"/>
                <w:lang w:val="uk-UA"/>
              </w:rPr>
              <w:t>ПРОФСПІЛКОВА ОРГАНІЗАЦІЯ</w:t>
            </w:r>
          </w:p>
          <w:p w:rsidR="00257D27" w:rsidRPr="00EF7353" w:rsidRDefault="00257D27" w:rsidP="003B434E">
            <w:pPr>
              <w:widowControl w:val="0"/>
              <w:autoSpaceDE w:val="0"/>
              <w:autoSpaceDN w:val="0"/>
              <w:adjustRightInd w:val="0"/>
              <w:rPr>
                <w:rFonts w:ascii="Times New Roman" w:hAnsi="Times New Roman" w:cs="Times New Roman"/>
                <w:color w:val="000000"/>
                <w:sz w:val="28"/>
                <w:szCs w:val="28"/>
                <w:lang w:val="uk-UA"/>
              </w:rPr>
            </w:pPr>
          </w:p>
          <w:p w:rsidR="00257D27" w:rsidRPr="00EF7353" w:rsidRDefault="00E82F44" w:rsidP="003B434E">
            <w:pPr>
              <w:widowControl w:val="0"/>
              <w:autoSpaceDE w:val="0"/>
              <w:autoSpaceDN w:val="0"/>
              <w:adjustRightInd w:val="0"/>
              <w:rPr>
                <w:rFonts w:ascii="Times New Roman" w:hAnsi="Times New Roman" w:cs="Times New Roman"/>
                <w:color w:val="000000"/>
                <w:sz w:val="28"/>
                <w:szCs w:val="28"/>
                <w:lang w:val="uk-UA"/>
              </w:rPr>
            </w:pPr>
            <w:r w:rsidRPr="00EF7353">
              <w:rPr>
                <w:rFonts w:ascii="Times New Roman" w:hAnsi="Times New Roman" w:cs="Times New Roman"/>
                <w:color w:val="000000"/>
                <w:sz w:val="28"/>
                <w:szCs w:val="28"/>
                <w:lang w:val="uk-UA"/>
              </w:rPr>
              <w:t xml:space="preserve">Голова </w:t>
            </w:r>
            <w:r w:rsidR="003D295A" w:rsidRPr="00EF7353">
              <w:rPr>
                <w:rFonts w:ascii="Times New Roman" w:hAnsi="Times New Roman" w:cs="Times New Roman"/>
                <w:color w:val="000000"/>
                <w:sz w:val="28"/>
                <w:szCs w:val="28"/>
                <w:lang w:val="uk-UA"/>
              </w:rPr>
              <w:t>профспілкової організації</w:t>
            </w:r>
          </w:p>
          <w:p w:rsidR="00257D27" w:rsidRPr="00EF7353" w:rsidRDefault="00257D27" w:rsidP="003B434E">
            <w:pPr>
              <w:widowControl w:val="0"/>
              <w:autoSpaceDE w:val="0"/>
              <w:autoSpaceDN w:val="0"/>
              <w:adjustRightInd w:val="0"/>
              <w:rPr>
                <w:rFonts w:ascii="Times New Roman" w:hAnsi="Times New Roman" w:cs="Times New Roman"/>
                <w:color w:val="000000"/>
                <w:sz w:val="28"/>
                <w:szCs w:val="28"/>
                <w:lang w:val="uk-UA"/>
              </w:rPr>
            </w:pPr>
          </w:p>
        </w:tc>
      </w:tr>
      <w:tr w:rsidR="00257D27" w:rsidRPr="005B1C3E" w:rsidTr="00B376E8">
        <w:trPr>
          <w:trHeight w:val="60"/>
        </w:trPr>
        <w:tc>
          <w:tcPr>
            <w:tcW w:w="2525" w:type="pct"/>
          </w:tcPr>
          <w:p w:rsidR="00257D27" w:rsidRPr="00EF7353" w:rsidRDefault="00257D27" w:rsidP="003B434E">
            <w:pPr>
              <w:widowControl w:val="0"/>
              <w:autoSpaceDE w:val="0"/>
              <w:autoSpaceDN w:val="0"/>
              <w:adjustRightInd w:val="0"/>
              <w:rPr>
                <w:rFonts w:ascii="Times New Roman" w:hAnsi="Times New Roman" w:cs="Times New Roman"/>
                <w:color w:val="000000"/>
                <w:sz w:val="28"/>
                <w:szCs w:val="28"/>
                <w:lang w:val="uk-UA"/>
              </w:rPr>
            </w:pPr>
          </w:p>
          <w:p w:rsidR="00257D27" w:rsidRPr="00EF7353" w:rsidRDefault="00AF5405" w:rsidP="003B434E">
            <w:pPr>
              <w:widowControl w:val="0"/>
              <w:autoSpaceDE w:val="0"/>
              <w:autoSpaceDN w:val="0"/>
              <w:adjustRightInd w:val="0"/>
              <w:rPr>
                <w:rFonts w:ascii="Times New Roman" w:hAnsi="Times New Roman" w:cs="Times New Roman"/>
                <w:color w:val="000000"/>
                <w:sz w:val="28"/>
                <w:szCs w:val="28"/>
                <w:lang w:val="uk-UA"/>
              </w:rPr>
            </w:pPr>
            <w:r w:rsidRPr="00EF7353">
              <w:rPr>
                <w:rFonts w:ascii="Times New Roman" w:hAnsi="Times New Roman" w:cs="Times New Roman"/>
                <w:color w:val="000000"/>
                <w:sz w:val="28"/>
                <w:szCs w:val="28"/>
                <w:lang w:val="uk-UA"/>
              </w:rPr>
              <w:t>__________</w:t>
            </w:r>
            <w:r w:rsidR="00B376E8" w:rsidRPr="00EF7353">
              <w:rPr>
                <w:rFonts w:ascii="Times New Roman" w:hAnsi="Times New Roman" w:cs="Times New Roman"/>
                <w:color w:val="000000"/>
                <w:sz w:val="28"/>
                <w:szCs w:val="28"/>
                <w:lang w:val="uk-UA"/>
              </w:rPr>
              <w:t>__</w:t>
            </w:r>
            <w:r w:rsidRPr="00EF7353">
              <w:rPr>
                <w:rFonts w:ascii="Times New Roman" w:hAnsi="Times New Roman" w:cs="Times New Roman"/>
                <w:color w:val="000000"/>
                <w:sz w:val="28"/>
                <w:szCs w:val="28"/>
                <w:lang w:val="uk-UA"/>
              </w:rPr>
              <w:t xml:space="preserve"> </w:t>
            </w:r>
            <w:r w:rsidR="003D295A" w:rsidRPr="00EF7353">
              <w:rPr>
                <w:rFonts w:ascii="Times New Roman" w:hAnsi="Times New Roman" w:cs="Times New Roman"/>
                <w:color w:val="000000"/>
                <w:sz w:val="28"/>
                <w:szCs w:val="28"/>
                <w:lang w:val="uk-UA"/>
              </w:rPr>
              <w:t>Петровська О.Т.</w:t>
            </w:r>
            <w:r w:rsidRPr="00EF7353">
              <w:rPr>
                <w:rFonts w:ascii="Times New Roman" w:hAnsi="Times New Roman" w:cs="Times New Roman"/>
                <w:color w:val="000000"/>
                <w:sz w:val="28"/>
                <w:szCs w:val="28"/>
                <w:lang w:val="uk-UA"/>
              </w:rPr>
              <w:t xml:space="preserve"> </w:t>
            </w:r>
          </w:p>
          <w:p w:rsidR="00257D27" w:rsidRPr="00EF7353" w:rsidRDefault="00AF5405" w:rsidP="003B434E">
            <w:pPr>
              <w:widowControl w:val="0"/>
              <w:autoSpaceDE w:val="0"/>
              <w:autoSpaceDN w:val="0"/>
              <w:adjustRightInd w:val="0"/>
              <w:rPr>
                <w:rFonts w:ascii="Times New Roman" w:hAnsi="Times New Roman" w:cs="Times New Roman"/>
                <w:color w:val="000000"/>
                <w:sz w:val="28"/>
                <w:szCs w:val="28"/>
                <w:vertAlign w:val="superscript"/>
                <w:lang w:val="uk-UA"/>
              </w:rPr>
            </w:pPr>
            <w:r w:rsidRPr="00EF7353">
              <w:rPr>
                <w:rFonts w:ascii="Times New Roman" w:hAnsi="Times New Roman" w:cs="Times New Roman"/>
                <w:color w:val="000000"/>
                <w:sz w:val="28"/>
                <w:szCs w:val="28"/>
                <w:vertAlign w:val="superscript"/>
                <w:lang w:val="uk-UA"/>
              </w:rPr>
              <w:t xml:space="preserve">  </w:t>
            </w:r>
            <w:r w:rsidR="00B376E8" w:rsidRPr="00EF7353">
              <w:rPr>
                <w:rFonts w:ascii="Times New Roman" w:hAnsi="Times New Roman" w:cs="Times New Roman"/>
                <w:color w:val="000000"/>
                <w:sz w:val="28"/>
                <w:szCs w:val="28"/>
                <w:vertAlign w:val="superscript"/>
                <w:lang w:val="uk-UA"/>
              </w:rPr>
              <w:t xml:space="preserve">  </w:t>
            </w:r>
            <w:r w:rsidRPr="00EF7353">
              <w:rPr>
                <w:rFonts w:ascii="Times New Roman" w:hAnsi="Times New Roman" w:cs="Times New Roman"/>
                <w:color w:val="000000"/>
                <w:sz w:val="28"/>
                <w:szCs w:val="28"/>
                <w:vertAlign w:val="superscript"/>
                <w:lang w:val="uk-UA"/>
              </w:rPr>
              <w:t xml:space="preserve">   (підпис)</w:t>
            </w:r>
          </w:p>
          <w:p w:rsidR="00257D27" w:rsidRPr="00EF7353" w:rsidRDefault="00257D27" w:rsidP="003B434E">
            <w:pPr>
              <w:widowControl w:val="0"/>
              <w:autoSpaceDE w:val="0"/>
              <w:autoSpaceDN w:val="0"/>
              <w:adjustRightInd w:val="0"/>
              <w:rPr>
                <w:rFonts w:ascii="Times New Roman" w:hAnsi="Times New Roman" w:cs="Times New Roman"/>
                <w:color w:val="000000"/>
                <w:sz w:val="28"/>
                <w:szCs w:val="28"/>
                <w:vertAlign w:val="superscript"/>
                <w:lang w:val="uk-UA"/>
              </w:rPr>
            </w:pPr>
          </w:p>
          <w:p w:rsidR="00257D27" w:rsidRPr="00EF7353" w:rsidRDefault="00AF5405" w:rsidP="003B434E">
            <w:pPr>
              <w:widowControl w:val="0"/>
              <w:autoSpaceDE w:val="0"/>
              <w:autoSpaceDN w:val="0"/>
              <w:adjustRightInd w:val="0"/>
              <w:rPr>
                <w:rFonts w:ascii="Times New Roman" w:hAnsi="Times New Roman" w:cs="Times New Roman"/>
                <w:color w:val="000000"/>
                <w:sz w:val="28"/>
                <w:szCs w:val="28"/>
                <w:lang w:val="uk-UA"/>
              </w:rPr>
            </w:pPr>
            <w:r w:rsidRPr="00EF7353">
              <w:rPr>
                <w:rFonts w:ascii="Times New Roman" w:hAnsi="Times New Roman" w:cs="Times New Roman"/>
                <w:color w:val="000000"/>
                <w:sz w:val="28"/>
                <w:szCs w:val="28"/>
                <w:lang w:val="uk-UA"/>
              </w:rPr>
              <w:t>__________</w:t>
            </w:r>
            <w:r w:rsidR="00B376E8" w:rsidRPr="00EF7353">
              <w:rPr>
                <w:rFonts w:ascii="Times New Roman" w:hAnsi="Times New Roman" w:cs="Times New Roman"/>
                <w:color w:val="000000"/>
                <w:sz w:val="28"/>
                <w:szCs w:val="28"/>
                <w:lang w:val="uk-UA"/>
              </w:rPr>
              <w:t>__</w:t>
            </w:r>
          </w:p>
          <w:p w:rsidR="00257D27" w:rsidRPr="00EF7353" w:rsidRDefault="00AF5405" w:rsidP="003B434E">
            <w:pPr>
              <w:widowControl w:val="0"/>
              <w:autoSpaceDE w:val="0"/>
              <w:autoSpaceDN w:val="0"/>
              <w:adjustRightInd w:val="0"/>
              <w:rPr>
                <w:rFonts w:ascii="Times New Roman" w:hAnsi="Times New Roman" w:cs="Times New Roman"/>
                <w:color w:val="000000"/>
                <w:sz w:val="28"/>
                <w:szCs w:val="28"/>
                <w:vertAlign w:val="superscript"/>
                <w:lang w:val="uk-UA"/>
              </w:rPr>
            </w:pPr>
            <w:r w:rsidRPr="00EF7353">
              <w:rPr>
                <w:rFonts w:ascii="Times New Roman" w:hAnsi="Times New Roman" w:cs="Times New Roman"/>
                <w:color w:val="000000"/>
                <w:sz w:val="28"/>
                <w:szCs w:val="28"/>
                <w:vertAlign w:val="superscript"/>
                <w:lang w:val="uk-UA"/>
              </w:rPr>
              <w:t xml:space="preserve">       </w:t>
            </w:r>
            <w:r w:rsidR="00B376E8" w:rsidRPr="00EF7353">
              <w:rPr>
                <w:rFonts w:ascii="Times New Roman" w:hAnsi="Times New Roman" w:cs="Times New Roman"/>
                <w:color w:val="000000"/>
                <w:sz w:val="28"/>
                <w:szCs w:val="28"/>
                <w:vertAlign w:val="superscript"/>
                <w:lang w:val="uk-UA"/>
              </w:rPr>
              <w:t xml:space="preserve"> </w:t>
            </w:r>
            <w:r w:rsidRPr="00EF7353">
              <w:rPr>
                <w:rFonts w:ascii="Times New Roman" w:hAnsi="Times New Roman" w:cs="Times New Roman"/>
                <w:color w:val="000000"/>
                <w:sz w:val="28"/>
                <w:szCs w:val="28"/>
                <w:vertAlign w:val="superscript"/>
                <w:lang w:val="uk-UA"/>
              </w:rPr>
              <w:t xml:space="preserve"> (дата)</w:t>
            </w:r>
          </w:p>
        </w:tc>
        <w:tc>
          <w:tcPr>
            <w:tcW w:w="2475" w:type="pct"/>
          </w:tcPr>
          <w:p w:rsidR="00257D27" w:rsidRPr="00EF7353" w:rsidRDefault="00257D27" w:rsidP="003B434E">
            <w:pPr>
              <w:widowControl w:val="0"/>
              <w:autoSpaceDE w:val="0"/>
              <w:autoSpaceDN w:val="0"/>
              <w:adjustRightInd w:val="0"/>
              <w:rPr>
                <w:rFonts w:ascii="Times New Roman" w:hAnsi="Times New Roman" w:cs="Times New Roman"/>
                <w:color w:val="000000"/>
                <w:sz w:val="28"/>
                <w:szCs w:val="28"/>
                <w:lang w:val="uk-UA"/>
              </w:rPr>
            </w:pPr>
          </w:p>
          <w:p w:rsidR="00B376E8" w:rsidRPr="00EF7353" w:rsidRDefault="00AF5405" w:rsidP="003B434E">
            <w:pPr>
              <w:tabs>
                <w:tab w:val="left" w:pos="2552"/>
              </w:tabs>
              <w:rPr>
                <w:rFonts w:ascii="Times New Roman" w:eastAsia="Times New Roman" w:hAnsi="Times New Roman" w:cs="Times New Roman"/>
                <w:color w:val="000000"/>
                <w:sz w:val="28"/>
                <w:szCs w:val="28"/>
                <w:lang w:val="uk-UA"/>
              </w:rPr>
            </w:pPr>
            <w:r w:rsidRPr="00EF7353">
              <w:rPr>
                <w:rFonts w:ascii="Times New Roman" w:hAnsi="Times New Roman" w:cs="Times New Roman"/>
                <w:color w:val="000000"/>
                <w:sz w:val="28"/>
                <w:szCs w:val="28"/>
                <w:lang w:val="uk-UA"/>
              </w:rPr>
              <w:t>__________</w:t>
            </w:r>
            <w:r w:rsidR="00B376E8" w:rsidRPr="00EF7353">
              <w:rPr>
                <w:rFonts w:ascii="Times New Roman" w:hAnsi="Times New Roman" w:cs="Times New Roman"/>
                <w:color w:val="000000"/>
                <w:sz w:val="28"/>
                <w:szCs w:val="28"/>
                <w:lang w:val="uk-UA"/>
              </w:rPr>
              <w:t>__</w:t>
            </w:r>
            <w:r w:rsidRPr="00EF7353">
              <w:rPr>
                <w:rFonts w:ascii="Times New Roman" w:hAnsi="Times New Roman" w:cs="Times New Roman"/>
                <w:color w:val="000000"/>
                <w:sz w:val="28"/>
                <w:szCs w:val="28"/>
                <w:lang w:val="uk-UA"/>
              </w:rPr>
              <w:t xml:space="preserve"> </w:t>
            </w:r>
            <w:proofErr w:type="spellStart"/>
            <w:r w:rsidR="003D295A" w:rsidRPr="00EF7353">
              <w:rPr>
                <w:rFonts w:ascii="Times New Roman" w:hAnsi="Times New Roman" w:cs="Times New Roman"/>
                <w:color w:val="000000"/>
                <w:sz w:val="28"/>
                <w:szCs w:val="28"/>
                <w:lang w:val="uk-UA"/>
              </w:rPr>
              <w:t>Кобелєва</w:t>
            </w:r>
            <w:proofErr w:type="spellEnd"/>
            <w:r w:rsidR="003D295A" w:rsidRPr="00EF7353">
              <w:rPr>
                <w:rFonts w:ascii="Times New Roman" w:hAnsi="Times New Roman" w:cs="Times New Roman"/>
                <w:color w:val="000000"/>
                <w:sz w:val="28"/>
                <w:szCs w:val="28"/>
                <w:lang w:val="uk-UA"/>
              </w:rPr>
              <w:t xml:space="preserve"> Т.В.</w:t>
            </w:r>
            <w:r w:rsidRPr="00EF7353">
              <w:rPr>
                <w:rFonts w:ascii="Times New Roman" w:hAnsi="Times New Roman" w:cs="Times New Roman"/>
                <w:color w:val="000000"/>
                <w:sz w:val="28"/>
                <w:szCs w:val="28"/>
                <w:lang w:val="uk-UA"/>
              </w:rPr>
              <w:t xml:space="preserve"> </w:t>
            </w:r>
          </w:p>
          <w:p w:rsidR="00257D27" w:rsidRPr="00EF7353" w:rsidRDefault="00AF5405" w:rsidP="003B434E">
            <w:pPr>
              <w:widowControl w:val="0"/>
              <w:autoSpaceDE w:val="0"/>
              <w:autoSpaceDN w:val="0"/>
              <w:adjustRightInd w:val="0"/>
              <w:rPr>
                <w:rFonts w:ascii="Times New Roman" w:hAnsi="Times New Roman" w:cs="Times New Roman"/>
                <w:color w:val="000000"/>
                <w:sz w:val="28"/>
                <w:szCs w:val="28"/>
                <w:vertAlign w:val="superscript"/>
                <w:lang w:val="uk-UA"/>
              </w:rPr>
            </w:pPr>
            <w:r w:rsidRPr="00EF7353">
              <w:rPr>
                <w:rFonts w:ascii="Times New Roman" w:hAnsi="Times New Roman" w:cs="Times New Roman"/>
                <w:color w:val="000000"/>
                <w:sz w:val="28"/>
                <w:szCs w:val="28"/>
                <w:vertAlign w:val="superscript"/>
                <w:lang w:val="uk-UA"/>
              </w:rPr>
              <w:t xml:space="preserve">    </w:t>
            </w:r>
            <w:r w:rsidR="00B376E8" w:rsidRPr="00EF7353">
              <w:rPr>
                <w:rFonts w:ascii="Times New Roman" w:hAnsi="Times New Roman" w:cs="Times New Roman"/>
                <w:color w:val="000000"/>
                <w:sz w:val="28"/>
                <w:szCs w:val="28"/>
                <w:vertAlign w:val="superscript"/>
                <w:lang w:val="uk-UA"/>
              </w:rPr>
              <w:t xml:space="preserve">  </w:t>
            </w:r>
            <w:r w:rsidRPr="00EF7353">
              <w:rPr>
                <w:rFonts w:ascii="Times New Roman" w:hAnsi="Times New Roman" w:cs="Times New Roman"/>
                <w:color w:val="000000"/>
                <w:sz w:val="28"/>
                <w:szCs w:val="28"/>
                <w:vertAlign w:val="superscript"/>
                <w:lang w:val="uk-UA"/>
              </w:rPr>
              <w:t xml:space="preserve"> (підпис)</w:t>
            </w:r>
          </w:p>
          <w:p w:rsidR="00257D27" w:rsidRPr="00EF7353" w:rsidRDefault="00257D27" w:rsidP="003B434E">
            <w:pPr>
              <w:widowControl w:val="0"/>
              <w:autoSpaceDE w:val="0"/>
              <w:autoSpaceDN w:val="0"/>
              <w:adjustRightInd w:val="0"/>
              <w:rPr>
                <w:rFonts w:ascii="Times New Roman" w:hAnsi="Times New Roman" w:cs="Times New Roman"/>
                <w:color w:val="000000"/>
                <w:sz w:val="28"/>
                <w:szCs w:val="28"/>
                <w:vertAlign w:val="superscript"/>
                <w:lang w:val="uk-UA"/>
              </w:rPr>
            </w:pPr>
          </w:p>
          <w:p w:rsidR="00257D27" w:rsidRPr="00EF7353" w:rsidRDefault="00AF5405" w:rsidP="003B434E">
            <w:pPr>
              <w:widowControl w:val="0"/>
              <w:autoSpaceDE w:val="0"/>
              <w:autoSpaceDN w:val="0"/>
              <w:adjustRightInd w:val="0"/>
              <w:rPr>
                <w:rFonts w:ascii="Times New Roman" w:hAnsi="Times New Roman" w:cs="Times New Roman"/>
                <w:color w:val="000000"/>
                <w:sz w:val="28"/>
                <w:szCs w:val="28"/>
                <w:lang w:val="uk-UA"/>
              </w:rPr>
            </w:pPr>
            <w:r w:rsidRPr="00EF7353">
              <w:rPr>
                <w:rFonts w:ascii="Times New Roman" w:hAnsi="Times New Roman" w:cs="Times New Roman"/>
                <w:color w:val="000000"/>
                <w:sz w:val="28"/>
                <w:szCs w:val="28"/>
                <w:lang w:val="uk-UA"/>
              </w:rPr>
              <w:t>__________</w:t>
            </w:r>
            <w:r w:rsidR="00B376E8" w:rsidRPr="00EF7353">
              <w:rPr>
                <w:rFonts w:ascii="Times New Roman" w:hAnsi="Times New Roman" w:cs="Times New Roman"/>
                <w:color w:val="000000"/>
                <w:sz w:val="28"/>
                <w:szCs w:val="28"/>
                <w:lang w:val="uk-UA"/>
              </w:rPr>
              <w:t>__</w:t>
            </w:r>
          </w:p>
          <w:p w:rsidR="00257D27" w:rsidRPr="00EF7353" w:rsidRDefault="00AF5405" w:rsidP="003B434E">
            <w:pPr>
              <w:widowControl w:val="0"/>
              <w:autoSpaceDE w:val="0"/>
              <w:autoSpaceDN w:val="0"/>
              <w:adjustRightInd w:val="0"/>
              <w:rPr>
                <w:rFonts w:ascii="Times New Roman" w:hAnsi="Times New Roman" w:cs="Times New Roman"/>
                <w:color w:val="000000"/>
                <w:sz w:val="28"/>
                <w:szCs w:val="28"/>
                <w:vertAlign w:val="superscript"/>
                <w:lang w:val="uk-UA"/>
              </w:rPr>
            </w:pPr>
            <w:r w:rsidRPr="00EF7353">
              <w:rPr>
                <w:rFonts w:ascii="Times New Roman" w:hAnsi="Times New Roman" w:cs="Times New Roman"/>
                <w:color w:val="000000"/>
                <w:sz w:val="28"/>
                <w:szCs w:val="28"/>
                <w:vertAlign w:val="superscript"/>
                <w:lang w:val="uk-UA"/>
              </w:rPr>
              <w:t xml:space="preserve">    </w:t>
            </w:r>
            <w:r w:rsidR="00B376E8" w:rsidRPr="00EF7353">
              <w:rPr>
                <w:rFonts w:ascii="Times New Roman" w:hAnsi="Times New Roman" w:cs="Times New Roman"/>
                <w:color w:val="000000"/>
                <w:sz w:val="28"/>
                <w:szCs w:val="28"/>
                <w:vertAlign w:val="superscript"/>
                <w:lang w:val="uk-UA"/>
              </w:rPr>
              <w:t xml:space="preserve"> </w:t>
            </w:r>
            <w:r w:rsidRPr="00EF7353">
              <w:rPr>
                <w:rFonts w:ascii="Times New Roman" w:hAnsi="Times New Roman" w:cs="Times New Roman"/>
                <w:color w:val="000000"/>
                <w:sz w:val="28"/>
                <w:szCs w:val="28"/>
                <w:vertAlign w:val="superscript"/>
                <w:lang w:val="uk-UA"/>
              </w:rPr>
              <w:t xml:space="preserve">    (дата)</w:t>
            </w:r>
          </w:p>
        </w:tc>
      </w:tr>
    </w:tbl>
    <w:p w:rsidR="00EF7353" w:rsidRDefault="00EF7353" w:rsidP="00B376E8">
      <w:pPr>
        <w:widowControl w:val="0"/>
        <w:autoSpaceDE w:val="0"/>
        <w:autoSpaceDN w:val="0"/>
        <w:adjustRightInd w:val="0"/>
        <w:spacing w:after="0" w:line="240" w:lineRule="auto"/>
        <w:rPr>
          <w:rFonts w:ascii="Times New Roman" w:hAnsi="Times New Roman" w:cs="Times New Roman"/>
          <w:color w:val="000000"/>
          <w:sz w:val="24"/>
          <w:szCs w:val="24"/>
          <w:lang w:val="uk-UA"/>
        </w:rPr>
      </w:pPr>
    </w:p>
    <w:p w:rsidR="00EF7353" w:rsidRPr="00EF7353" w:rsidRDefault="00EF7353" w:rsidP="00EF7353">
      <w:pPr>
        <w:widowControl w:val="0"/>
        <w:spacing w:after="0"/>
        <w:ind w:right="20"/>
        <w:jc w:val="center"/>
        <w:rPr>
          <w:rFonts w:ascii="Times New Roman" w:eastAsia="Times New Roman" w:hAnsi="Times New Roman" w:cs="Times New Roman"/>
          <w:b/>
          <w:sz w:val="32"/>
          <w:szCs w:val="32"/>
          <w:lang w:val="uk-UA" w:eastAsia="en-US"/>
        </w:rPr>
      </w:pPr>
      <w:r w:rsidRPr="00EF7353">
        <w:rPr>
          <w:rFonts w:ascii="Times New Roman" w:eastAsia="Times New Roman" w:hAnsi="Times New Roman" w:cs="Times New Roman"/>
          <w:b/>
          <w:sz w:val="32"/>
          <w:szCs w:val="32"/>
          <w:lang w:val="uk-UA" w:eastAsia="en-US"/>
        </w:rPr>
        <w:t>ДОДАТОК № 1</w:t>
      </w:r>
    </w:p>
    <w:p w:rsidR="00EF7353" w:rsidRPr="00EF7353" w:rsidRDefault="00EF7353" w:rsidP="00EF7353">
      <w:pPr>
        <w:widowControl w:val="0"/>
        <w:tabs>
          <w:tab w:val="left" w:pos="1096"/>
        </w:tabs>
        <w:spacing w:after="0"/>
        <w:ind w:left="993" w:right="20"/>
        <w:jc w:val="center"/>
        <w:rPr>
          <w:rFonts w:ascii="Times New Roman" w:eastAsia="Times New Roman" w:hAnsi="Times New Roman" w:cs="Times New Roman"/>
          <w:b/>
          <w:sz w:val="28"/>
          <w:szCs w:val="28"/>
          <w:lang w:val="uk-UA" w:eastAsia="en-US"/>
        </w:rPr>
      </w:pPr>
      <w:r w:rsidRPr="00EF7353">
        <w:rPr>
          <w:rFonts w:ascii="Times New Roman" w:eastAsia="Times New Roman" w:hAnsi="Times New Roman" w:cs="Times New Roman"/>
          <w:b/>
          <w:sz w:val="28"/>
          <w:szCs w:val="28"/>
          <w:lang w:val="uk-UA" w:eastAsia="en-US"/>
        </w:rPr>
        <w:t xml:space="preserve">Порядок розподілу навантаження, тарифікації працівників </w:t>
      </w:r>
      <w:proofErr w:type="spellStart"/>
      <w:r w:rsidRPr="00EF7353">
        <w:rPr>
          <w:rFonts w:ascii="Times New Roman" w:eastAsia="Times New Roman" w:hAnsi="Times New Roman" w:cs="Times New Roman"/>
          <w:b/>
          <w:sz w:val="28"/>
          <w:szCs w:val="28"/>
          <w:lang w:val="uk-UA" w:eastAsia="en-US"/>
        </w:rPr>
        <w:t>Загвіздянського</w:t>
      </w:r>
      <w:proofErr w:type="spellEnd"/>
      <w:r w:rsidRPr="00EF7353">
        <w:rPr>
          <w:rFonts w:ascii="Times New Roman" w:eastAsia="Times New Roman" w:hAnsi="Times New Roman" w:cs="Times New Roman"/>
          <w:b/>
          <w:sz w:val="28"/>
          <w:szCs w:val="28"/>
          <w:lang w:val="uk-UA" w:eastAsia="en-US"/>
        </w:rPr>
        <w:t xml:space="preserve"> закладу дошкільної освіти (ясел-садка) «Сонечко»</w:t>
      </w:r>
    </w:p>
    <w:p w:rsidR="00EF7353" w:rsidRPr="00EF7353" w:rsidRDefault="00EF7353" w:rsidP="00EF7353">
      <w:pPr>
        <w:widowControl w:val="0"/>
        <w:tabs>
          <w:tab w:val="left" w:pos="1096"/>
        </w:tabs>
        <w:spacing w:after="0"/>
        <w:ind w:left="993" w:right="20"/>
        <w:jc w:val="center"/>
        <w:rPr>
          <w:rFonts w:ascii="Times New Roman" w:eastAsia="Times New Roman" w:hAnsi="Times New Roman" w:cs="Times New Roman"/>
          <w:b/>
          <w:sz w:val="28"/>
          <w:szCs w:val="28"/>
          <w:lang w:val="uk-UA" w:eastAsia="en-US"/>
        </w:rPr>
      </w:pPr>
    </w:p>
    <w:p w:rsidR="00EF7353" w:rsidRPr="00EF7353" w:rsidRDefault="00EF7353" w:rsidP="00EF7353">
      <w:pPr>
        <w:widowControl w:val="0"/>
        <w:tabs>
          <w:tab w:val="left" w:pos="0"/>
        </w:tabs>
        <w:spacing w:after="0"/>
        <w:ind w:right="20"/>
        <w:jc w:val="both"/>
        <w:rPr>
          <w:rFonts w:ascii="Times New Roman" w:eastAsia="Times New Roman" w:hAnsi="Times New Roman" w:cs="Times New Roman"/>
          <w:sz w:val="28"/>
          <w:szCs w:val="28"/>
          <w:lang w:val="uk-UA" w:eastAsia="en-US"/>
        </w:rPr>
      </w:pPr>
      <w:r w:rsidRPr="00EF7353">
        <w:rPr>
          <w:rFonts w:ascii="Times New Roman" w:eastAsia="Times New Roman" w:hAnsi="Times New Roman" w:cs="Times New Roman"/>
          <w:sz w:val="28"/>
          <w:szCs w:val="28"/>
          <w:lang w:val="uk-UA" w:eastAsia="en-US"/>
        </w:rPr>
        <w:t xml:space="preserve">       Педагогічне навантаження працівників дошкільного закладу є визначною умовою оплати праці у навчальному закладі. Розподіл педагогічного навантаження проводиться у повній відповідності до кількості педагогічних працівників, мережі груп на основі навчального плану закладу. При цьому адміністрація навчального закладу дотримується такого порядку:</w:t>
      </w:r>
    </w:p>
    <w:p w:rsidR="00EF7353" w:rsidRPr="00EF7353" w:rsidRDefault="00EF7353" w:rsidP="00EF7353">
      <w:pPr>
        <w:widowControl w:val="0"/>
        <w:numPr>
          <w:ilvl w:val="0"/>
          <w:numId w:val="39"/>
        </w:numPr>
        <w:tabs>
          <w:tab w:val="left" w:pos="0"/>
        </w:tabs>
        <w:spacing w:after="0"/>
        <w:ind w:left="0" w:right="20" w:firstLine="426"/>
        <w:jc w:val="both"/>
        <w:rPr>
          <w:rFonts w:ascii="Times New Roman" w:eastAsia="Times New Roman" w:hAnsi="Times New Roman" w:cs="Times New Roman"/>
          <w:sz w:val="28"/>
          <w:szCs w:val="28"/>
          <w:lang w:val="uk-UA" w:eastAsia="en-US"/>
        </w:rPr>
      </w:pPr>
      <w:r w:rsidRPr="00EF7353">
        <w:rPr>
          <w:rFonts w:ascii="Times New Roman" w:eastAsia="Times New Roman" w:hAnsi="Times New Roman" w:cs="Times New Roman"/>
          <w:sz w:val="28"/>
          <w:szCs w:val="28"/>
          <w:lang w:val="uk-UA" w:eastAsia="en-US"/>
        </w:rPr>
        <w:t>У січні - лютому відповідно до законів України «Про освіту», «Про дошкільну освіту» керівник навчального закладу визначає мережу груп, погоджує її на педраді, з профкомом закладу та органами місцевого самоврядування.</w:t>
      </w:r>
    </w:p>
    <w:p w:rsidR="00EF7353" w:rsidRPr="00EF7353" w:rsidRDefault="00EF7353" w:rsidP="00EF7353">
      <w:pPr>
        <w:widowControl w:val="0"/>
        <w:numPr>
          <w:ilvl w:val="0"/>
          <w:numId w:val="39"/>
        </w:numPr>
        <w:tabs>
          <w:tab w:val="left" w:pos="0"/>
        </w:tabs>
        <w:spacing w:after="0"/>
        <w:ind w:left="0" w:right="20" w:firstLine="426"/>
        <w:jc w:val="both"/>
        <w:rPr>
          <w:rFonts w:ascii="Times New Roman" w:eastAsia="Times New Roman" w:hAnsi="Times New Roman" w:cs="Times New Roman"/>
          <w:sz w:val="28"/>
          <w:szCs w:val="28"/>
          <w:lang w:val="uk-UA" w:eastAsia="en-US"/>
        </w:rPr>
      </w:pPr>
      <w:r w:rsidRPr="00EF7353">
        <w:rPr>
          <w:rFonts w:ascii="Times New Roman" w:eastAsia="Times New Roman" w:hAnsi="Times New Roman" w:cs="Times New Roman"/>
          <w:sz w:val="28"/>
          <w:szCs w:val="28"/>
          <w:lang w:val="uk-UA" w:eastAsia="en-US"/>
        </w:rPr>
        <w:t xml:space="preserve">У березні керівник навчального закладу готує </w:t>
      </w:r>
      <w:proofErr w:type="spellStart"/>
      <w:r w:rsidRPr="00EF7353">
        <w:rPr>
          <w:rFonts w:ascii="Times New Roman" w:eastAsia="Times New Roman" w:hAnsi="Times New Roman" w:cs="Times New Roman"/>
          <w:sz w:val="28"/>
          <w:szCs w:val="28"/>
          <w:lang w:val="uk-UA" w:eastAsia="en-US"/>
        </w:rPr>
        <w:t>проєкт</w:t>
      </w:r>
      <w:proofErr w:type="spellEnd"/>
      <w:r w:rsidRPr="00EF7353">
        <w:rPr>
          <w:rFonts w:ascii="Times New Roman" w:eastAsia="Times New Roman" w:hAnsi="Times New Roman" w:cs="Times New Roman"/>
          <w:sz w:val="28"/>
          <w:szCs w:val="28"/>
          <w:lang w:val="uk-UA" w:eastAsia="en-US"/>
        </w:rPr>
        <w:t xml:space="preserve"> навчального плану   з повним використанням </w:t>
      </w:r>
      <w:proofErr w:type="spellStart"/>
      <w:r w:rsidRPr="00EF7353">
        <w:rPr>
          <w:rFonts w:ascii="Times New Roman" w:eastAsia="Times New Roman" w:hAnsi="Times New Roman" w:cs="Times New Roman"/>
          <w:sz w:val="28"/>
          <w:szCs w:val="28"/>
          <w:lang w:val="uk-UA" w:eastAsia="en-US"/>
        </w:rPr>
        <w:t>інваріативної</w:t>
      </w:r>
      <w:proofErr w:type="spellEnd"/>
      <w:r w:rsidRPr="00EF7353">
        <w:rPr>
          <w:rFonts w:ascii="Times New Roman" w:eastAsia="Times New Roman" w:hAnsi="Times New Roman" w:cs="Times New Roman"/>
          <w:sz w:val="28"/>
          <w:szCs w:val="28"/>
          <w:lang w:val="uk-UA" w:eastAsia="en-US"/>
        </w:rPr>
        <w:t xml:space="preserve"> і варіативної частин відповідних навчальних програм і подає його (робочий план) на розгляд і узгодження                  з педагогічною радою.</w:t>
      </w:r>
    </w:p>
    <w:p w:rsidR="00EF7353" w:rsidRPr="00EF7353" w:rsidRDefault="00EF7353" w:rsidP="00EF7353">
      <w:pPr>
        <w:widowControl w:val="0"/>
        <w:numPr>
          <w:ilvl w:val="0"/>
          <w:numId w:val="39"/>
        </w:numPr>
        <w:tabs>
          <w:tab w:val="left" w:pos="0"/>
        </w:tabs>
        <w:spacing w:after="0"/>
        <w:ind w:left="0" w:right="20" w:firstLine="426"/>
        <w:jc w:val="both"/>
        <w:rPr>
          <w:rFonts w:ascii="Times New Roman" w:eastAsia="Times New Roman" w:hAnsi="Times New Roman" w:cs="Times New Roman"/>
          <w:sz w:val="28"/>
          <w:szCs w:val="28"/>
          <w:lang w:val="uk-UA" w:eastAsia="en-US"/>
        </w:rPr>
      </w:pPr>
      <w:r w:rsidRPr="00EF7353">
        <w:rPr>
          <w:rFonts w:ascii="Times New Roman" w:eastAsia="Times New Roman" w:hAnsi="Times New Roman" w:cs="Times New Roman"/>
          <w:sz w:val="28"/>
          <w:szCs w:val="28"/>
          <w:lang w:val="uk-UA" w:eastAsia="en-US"/>
        </w:rPr>
        <w:t>У першій половині квітня керівник навчального закладу доручає тарифікаційні комісії розподілити педагогічне навантаження                                     з дотриманням принципу наступності та вимог відповідних статей законодавства про освіту.</w:t>
      </w:r>
    </w:p>
    <w:p w:rsidR="00EF7353" w:rsidRPr="00EF7353" w:rsidRDefault="00EF7353" w:rsidP="00EF7353">
      <w:pPr>
        <w:widowControl w:val="0"/>
        <w:numPr>
          <w:ilvl w:val="0"/>
          <w:numId w:val="39"/>
        </w:numPr>
        <w:tabs>
          <w:tab w:val="left" w:pos="0"/>
        </w:tabs>
        <w:spacing w:after="0"/>
        <w:ind w:left="0" w:right="20" w:firstLine="426"/>
        <w:jc w:val="both"/>
        <w:rPr>
          <w:rFonts w:ascii="Times New Roman" w:eastAsia="Times New Roman" w:hAnsi="Times New Roman" w:cs="Times New Roman"/>
          <w:sz w:val="28"/>
          <w:szCs w:val="28"/>
          <w:lang w:val="uk-UA" w:eastAsia="en-US"/>
        </w:rPr>
      </w:pPr>
      <w:r w:rsidRPr="00EF7353">
        <w:rPr>
          <w:rFonts w:ascii="Times New Roman" w:eastAsia="Times New Roman" w:hAnsi="Times New Roman" w:cs="Times New Roman"/>
          <w:color w:val="000000"/>
          <w:sz w:val="28"/>
          <w:szCs w:val="28"/>
          <w:lang w:val="uk-UA" w:eastAsia="en-US"/>
        </w:rPr>
        <w:t xml:space="preserve">Згідно з положенням ст. 38 Закону України  «Про професійні спілки, їх права та гарантії діяльності»,ст. 21,32 </w:t>
      </w:r>
      <w:proofErr w:type="spellStart"/>
      <w:r w:rsidRPr="00EF7353">
        <w:rPr>
          <w:rFonts w:ascii="Times New Roman" w:eastAsia="Times New Roman" w:hAnsi="Times New Roman" w:cs="Times New Roman"/>
          <w:color w:val="000000"/>
          <w:sz w:val="28"/>
          <w:szCs w:val="28"/>
          <w:lang w:val="uk-UA" w:eastAsia="en-US"/>
        </w:rPr>
        <w:t>КЗпП</w:t>
      </w:r>
      <w:proofErr w:type="spellEnd"/>
      <w:r w:rsidRPr="00EF7353">
        <w:rPr>
          <w:rFonts w:ascii="Times New Roman" w:eastAsia="Times New Roman" w:hAnsi="Times New Roman" w:cs="Times New Roman"/>
          <w:color w:val="000000"/>
          <w:sz w:val="28"/>
          <w:szCs w:val="28"/>
          <w:lang w:val="uk-UA" w:eastAsia="en-US"/>
        </w:rPr>
        <w:t xml:space="preserve"> України та пункту 4 «Інструкції про порядок обчислення заробітної плати працівників освіти», з метою запобігання істотних змін і погіршення умов оплати праці (ст. 7 Закону України «Про колективні договори і угоди» і ст. 9 </w:t>
      </w:r>
      <w:proofErr w:type="spellStart"/>
      <w:r w:rsidRPr="00EF7353">
        <w:rPr>
          <w:rFonts w:ascii="Times New Roman" w:eastAsia="Times New Roman" w:hAnsi="Times New Roman" w:cs="Times New Roman"/>
          <w:color w:val="000000"/>
          <w:sz w:val="28"/>
          <w:szCs w:val="28"/>
          <w:lang w:val="uk-UA" w:eastAsia="en-US"/>
        </w:rPr>
        <w:t>КЗпП</w:t>
      </w:r>
      <w:proofErr w:type="spellEnd"/>
      <w:r w:rsidRPr="00EF7353">
        <w:rPr>
          <w:rFonts w:ascii="Times New Roman" w:eastAsia="Times New Roman" w:hAnsi="Times New Roman" w:cs="Times New Roman"/>
          <w:color w:val="000000"/>
          <w:sz w:val="28"/>
          <w:szCs w:val="28"/>
          <w:lang w:val="uk-UA" w:eastAsia="en-US"/>
        </w:rPr>
        <w:t>) проект розподілу педагогічного навантаження погоджує на своєму засіданні профком навчального закладу.</w:t>
      </w:r>
    </w:p>
    <w:p w:rsidR="00EF7353" w:rsidRPr="00EF7353" w:rsidRDefault="00EF7353" w:rsidP="00EF7353">
      <w:pPr>
        <w:widowControl w:val="0"/>
        <w:numPr>
          <w:ilvl w:val="0"/>
          <w:numId w:val="39"/>
        </w:numPr>
        <w:tabs>
          <w:tab w:val="left" w:pos="0"/>
        </w:tabs>
        <w:spacing w:after="0"/>
        <w:ind w:left="0" w:right="20" w:firstLine="426"/>
        <w:jc w:val="both"/>
        <w:rPr>
          <w:rFonts w:ascii="Times New Roman" w:eastAsia="Times New Roman" w:hAnsi="Times New Roman" w:cs="Times New Roman"/>
          <w:sz w:val="28"/>
          <w:szCs w:val="28"/>
          <w:lang w:val="uk-UA" w:eastAsia="en-US"/>
        </w:rPr>
      </w:pPr>
      <w:r w:rsidRPr="00EF7353">
        <w:rPr>
          <w:rFonts w:ascii="Times New Roman" w:eastAsia="Times New Roman" w:hAnsi="Times New Roman" w:cs="Times New Roman"/>
          <w:color w:val="000000"/>
          <w:sz w:val="28"/>
          <w:szCs w:val="28"/>
          <w:lang w:val="uk-UA" w:eastAsia="en-US"/>
        </w:rPr>
        <w:t xml:space="preserve"> Погоджений з профкомом розподіл педагогічного навантаження оголошується на педагогічній раді і доводиться до відома всіх педагогів до                    31 серпня</w:t>
      </w:r>
    </w:p>
    <w:p w:rsidR="00EF7353" w:rsidRPr="00EF7353" w:rsidRDefault="00EF7353" w:rsidP="00EF7353">
      <w:pPr>
        <w:widowControl w:val="0"/>
        <w:numPr>
          <w:ilvl w:val="0"/>
          <w:numId w:val="39"/>
        </w:numPr>
        <w:tabs>
          <w:tab w:val="left" w:pos="0"/>
        </w:tabs>
        <w:spacing w:after="0"/>
        <w:ind w:left="0" w:right="20" w:firstLine="426"/>
        <w:jc w:val="both"/>
        <w:rPr>
          <w:rFonts w:ascii="Times New Roman" w:eastAsia="Times New Roman" w:hAnsi="Times New Roman" w:cs="Times New Roman"/>
          <w:sz w:val="28"/>
          <w:szCs w:val="28"/>
          <w:lang w:val="uk-UA" w:eastAsia="en-US"/>
        </w:rPr>
      </w:pPr>
      <w:r w:rsidRPr="00EF7353">
        <w:rPr>
          <w:rFonts w:ascii="Times New Roman" w:eastAsia="Times New Roman" w:hAnsi="Times New Roman" w:cs="Times New Roman"/>
          <w:color w:val="000000"/>
          <w:sz w:val="28"/>
          <w:szCs w:val="28"/>
          <w:lang w:val="uk-UA" w:eastAsia="en-US"/>
        </w:rPr>
        <w:t xml:space="preserve"> У серпні тарифікаційна комісія, яку очолює керівник навчального закладу і до складу якої входять представники роботодавця, бухгалтерії, профкому, визначає розмір заробітної плати кожного педагога в залежності від освіти, педагогічного навантаження, стажу роботи і результатів останньої атестації, складає тарифікаційний список.</w:t>
      </w:r>
    </w:p>
    <w:p w:rsidR="00EF7353" w:rsidRPr="00EF7353" w:rsidRDefault="00EF7353" w:rsidP="00EF7353">
      <w:pPr>
        <w:widowControl w:val="0"/>
        <w:numPr>
          <w:ilvl w:val="0"/>
          <w:numId w:val="39"/>
        </w:numPr>
        <w:tabs>
          <w:tab w:val="left" w:pos="0"/>
        </w:tabs>
        <w:spacing w:after="0"/>
        <w:ind w:left="0" w:right="20" w:firstLine="426"/>
        <w:jc w:val="both"/>
        <w:rPr>
          <w:rFonts w:ascii="Times New Roman" w:eastAsia="Times New Roman" w:hAnsi="Times New Roman" w:cs="Times New Roman"/>
          <w:sz w:val="28"/>
          <w:szCs w:val="28"/>
          <w:lang w:val="uk-UA" w:eastAsia="en-US"/>
        </w:rPr>
      </w:pPr>
      <w:r w:rsidRPr="00EF7353">
        <w:rPr>
          <w:rFonts w:ascii="Times New Roman" w:eastAsia="Times New Roman" w:hAnsi="Times New Roman" w:cs="Times New Roman"/>
          <w:color w:val="000000"/>
          <w:sz w:val="28"/>
          <w:szCs w:val="28"/>
          <w:lang w:val="uk-UA" w:eastAsia="en-US"/>
        </w:rPr>
        <w:t>Результати  тарифікації педагогічних працівників погоджуються                             з профкомом і повідомляються  працівникам під особисту розписку.</w:t>
      </w:r>
    </w:p>
    <w:p w:rsidR="00EF7353" w:rsidRPr="00EF7353" w:rsidRDefault="00EF7353" w:rsidP="00EF7353">
      <w:pPr>
        <w:widowControl w:val="0"/>
        <w:numPr>
          <w:ilvl w:val="0"/>
          <w:numId w:val="39"/>
        </w:numPr>
        <w:tabs>
          <w:tab w:val="left" w:pos="0"/>
        </w:tabs>
        <w:spacing w:after="0"/>
        <w:ind w:left="0" w:right="20" w:firstLine="426"/>
        <w:jc w:val="both"/>
        <w:rPr>
          <w:rFonts w:ascii="Times New Roman" w:eastAsia="Times New Roman" w:hAnsi="Times New Roman" w:cs="Times New Roman"/>
          <w:sz w:val="28"/>
          <w:szCs w:val="28"/>
          <w:lang w:val="uk-UA" w:eastAsia="en-US"/>
        </w:rPr>
      </w:pPr>
      <w:r w:rsidRPr="00EF7353">
        <w:rPr>
          <w:rFonts w:ascii="Times New Roman" w:eastAsia="Times New Roman" w:hAnsi="Times New Roman" w:cs="Times New Roman"/>
          <w:color w:val="000000"/>
          <w:sz w:val="28"/>
          <w:szCs w:val="28"/>
          <w:lang w:val="uk-UA" w:eastAsia="en-US"/>
        </w:rPr>
        <w:t xml:space="preserve"> Не пізніше 5 вересня тарифікаційний список затверджує голова </w:t>
      </w:r>
      <w:r w:rsidRPr="00EF7353">
        <w:rPr>
          <w:rFonts w:ascii="Times New Roman" w:eastAsia="Times New Roman" w:hAnsi="Times New Roman" w:cs="Times New Roman"/>
          <w:color w:val="000000"/>
          <w:sz w:val="28"/>
          <w:szCs w:val="28"/>
          <w:lang w:val="uk-UA" w:eastAsia="en-US"/>
        </w:rPr>
        <w:lastRenderedPageBreak/>
        <w:t>Загвіздянської сільської ради.</w:t>
      </w:r>
    </w:p>
    <w:p w:rsidR="00EF7353" w:rsidRPr="00EF7353" w:rsidRDefault="00EF7353" w:rsidP="00EF7353">
      <w:pPr>
        <w:widowControl w:val="0"/>
        <w:numPr>
          <w:ilvl w:val="0"/>
          <w:numId w:val="39"/>
        </w:numPr>
        <w:tabs>
          <w:tab w:val="left" w:pos="0"/>
        </w:tabs>
        <w:spacing w:after="0"/>
        <w:ind w:left="0" w:right="20" w:firstLine="426"/>
        <w:jc w:val="both"/>
        <w:rPr>
          <w:rFonts w:ascii="Times New Roman" w:eastAsia="Times New Roman" w:hAnsi="Times New Roman" w:cs="Times New Roman"/>
          <w:sz w:val="28"/>
          <w:szCs w:val="28"/>
          <w:lang w:val="uk-UA" w:eastAsia="en-US"/>
        </w:rPr>
      </w:pPr>
      <w:r w:rsidRPr="00EF7353">
        <w:rPr>
          <w:rFonts w:ascii="Times New Roman" w:eastAsia="Times New Roman" w:hAnsi="Times New Roman" w:cs="Times New Roman"/>
          <w:color w:val="000000"/>
          <w:sz w:val="28"/>
          <w:szCs w:val="28"/>
          <w:lang w:val="uk-UA" w:eastAsia="en-US"/>
        </w:rPr>
        <w:t>До цього Порядку  управління освіти можуть бути внесені доповнення                            і зміни, які поліпшують становище педагогічних працівників та роблять його більш демократичним і доступним (прозорим).</w:t>
      </w:r>
    </w:p>
    <w:p w:rsidR="00EF7353" w:rsidRPr="00EF7353" w:rsidRDefault="00EF7353" w:rsidP="00EF7353">
      <w:pPr>
        <w:spacing w:after="0"/>
        <w:ind w:right="170"/>
        <w:rPr>
          <w:rFonts w:ascii="Arial" w:eastAsia="Times New Roman" w:hAnsi="Arial" w:cs="Arial"/>
          <w:color w:val="000000"/>
          <w:sz w:val="28"/>
          <w:szCs w:val="28"/>
          <w:lang w:val="uk-UA" w:eastAsia="en-US"/>
        </w:rPr>
      </w:pPr>
      <w:r w:rsidRPr="00EF7353">
        <w:rPr>
          <w:rFonts w:ascii="Arial" w:eastAsia="Times New Roman" w:hAnsi="Arial" w:cs="Arial"/>
          <w:color w:val="000000"/>
          <w:sz w:val="28"/>
          <w:szCs w:val="28"/>
          <w:lang w:val="uk-UA" w:eastAsia="en-US"/>
        </w:rPr>
        <w:t> </w:t>
      </w:r>
    </w:p>
    <w:p w:rsidR="00EF7353" w:rsidRPr="00EF7353" w:rsidRDefault="00EF7353" w:rsidP="00EF7353">
      <w:pPr>
        <w:spacing w:after="0"/>
        <w:ind w:right="170"/>
        <w:rPr>
          <w:rFonts w:ascii="Arial" w:eastAsia="Times New Roman" w:hAnsi="Arial" w:cs="Arial"/>
          <w:color w:val="000000"/>
          <w:sz w:val="28"/>
          <w:szCs w:val="28"/>
          <w:lang w:val="uk-UA" w:eastAsia="en-US"/>
        </w:rPr>
      </w:pPr>
    </w:p>
    <w:p w:rsidR="00EF7353" w:rsidRPr="00EF7353" w:rsidRDefault="00EF7353" w:rsidP="00EF7353">
      <w:pPr>
        <w:widowControl w:val="0"/>
        <w:tabs>
          <w:tab w:val="left" w:pos="0"/>
        </w:tabs>
        <w:spacing w:after="0" w:line="240" w:lineRule="auto"/>
        <w:ind w:right="20"/>
        <w:jc w:val="center"/>
        <w:rPr>
          <w:rFonts w:ascii="Times New Roman" w:eastAsia="Times New Roman" w:hAnsi="Times New Roman" w:cs="Times New Roman"/>
          <w:b/>
          <w:sz w:val="32"/>
          <w:szCs w:val="32"/>
          <w:lang w:val="uk-UA" w:eastAsia="en-US"/>
        </w:rPr>
      </w:pPr>
    </w:p>
    <w:p w:rsidR="00EF7353" w:rsidRPr="00EF7353" w:rsidRDefault="00EF7353" w:rsidP="00EF7353">
      <w:pPr>
        <w:widowControl w:val="0"/>
        <w:tabs>
          <w:tab w:val="left" w:pos="0"/>
        </w:tabs>
        <w:spacing w:after="0" w:line="240" w:lineRule="auto"/>
        <w:ind w:right="20"/>
        <w:jc w:val="center"/>
        <w:rPr>
          <w:rFonts w:ascii="Times New Roman" w:eastAsia="Times New Roman" w:hAnsi="Times New Roman" w:cs="Times New Roman"/>
          <w:b/>
          <w:sz w:val="32"/>
          <w:szCs w:val="32"/>
          <w:lang w:val="uk-UA" w:eastAsia="en-US"/>
        </w:rPr>
      </w:pPr>
    </w:p>
    <w:p w:rsidR="00EF7353" w:rsidRPr="00EF7353" w:rsidRDefault="00EF7353" w:rsidP="00EF7353">
      <w:pPr>
        <w:widowControl w:val="0"/>
        <w:tabs>
          <w:tab w:val="left" w:pos="0"/>
        </w:tabs>
        <w:spacing w:after="0" w:line="240" w:lineRule="auto"/>
        <w:ind w:right="20"/>
        <w:jc w:val="center"/>
        <w:rPr>
          <w:rFonts w:ascii="Times New Roman" w:eastAsia="Times New Roman" w:hAnsi="Times New Roman" w:cs="Times New Roman"/>
          <w:b/>
          <w:sz w:val="32"/>
          <w:szCs w:val="32"/>
          <w:lang w:val="uk-UA" w:eastAsia="en-US"/>
        </w:rPr>
      </w:pPr>
    </w:p>
    <w:p w:rsidR="00EF7353" w:rsidRPr="00EF7353" w:rsidRDefault="00EF7353" w:rsidP="00EF7353">
      <w:pPr>
        <w:widowControl w:val="0"/>
        <w:tabs>
          <w:tab w:val="left" w:pos="0"/>
        </w:tabs>
        <w:spacing w:after="0" w:line="240" w:lineRule="auto"/>
        <w:ind w:right="20"/>
        <w:jc w:val="center"/>
        <w:rPr>
          <w:rFonts w:ascii="Times New Roman" w:eastAsia="Times New Roman" w:hAnsi="Times New Roman" w:cs="Times New Roman"/>
          <w:b/>
          <w:sz w:val="32"/>
          <w:szCs w:val="32"/>
          <w:lang w:val="uk-UA" w:eastAsia="en-US"/>
        </w:rPr>
      </w:pPr>
    </w:p>
    <w:p w:rsidR="00EF7353" w:rsidRPr="00EF7353" w:rsidRDefault="00EF7353" w:rsidP="00EF7353">
      <w:pPr>
        <w:widowControl w:val="0"/>
        <w:tabs>
          <w:tab w:val="left" w:pos="0"/>
        </w:tabs>
        <w:spacing w:after="0" w:line="240" w:lineRule="auto"/>
        <w:ind w:right="20"/>
        <w:jc w:val="center"/>
        <w:rPr>
          <w:rFonts w:ascii="Times New Roman" w:eastAsia="Times New Roman" w:hAnsi="Times New Roman" w:cs="Times New Roman"/>
          <w:b/>
          <w:sz w:val="32"/>
          <w:szCs w:val="32"/>
          <w:lang w:val="uk-UA" w:eastAsia="en-US"/>
        </w:rPr>
      </w:pPr>
    </w:p>
    <w:p w:rsidR="00EF7353" w:rsidRPr="00EF7353" w:rsidRDefault="00EF7353" w:rsidP="00EF7353">
      <w:pPr>
        <w:widowControl w:val="0"/>
        <w:tabs>
          <w:tab w:val="left" w:pos="0"/>
        </w:tabs>
        <w:spacing w:after="0" w:line="240" w:lineRule="auto"/>
        <w:ind w:right="20"/>
        <w:jc w:val="center"/>
        <w:rPr>
          <w:rFonts w:ascii="Times New Roman" w:eastAsia="Times New Roman" w:hAnsi="Times New Roman" w:cs="Times New Roman"/>
          <w:b/>
          <w:sz w:val="32"/>
          <w:szCs w:val="32"/>
          <w:lang w:val="uk-UA" w:eastAsia="en-US"/>
        </w:rPr>
      </w:pPr>
    </w:p>
    <w:p w:rsidR="00EF7353" w:rsidRPr="00EF7353" w:rsidRDefault="00EF7353" w:rsidP="00EF7353">
      <w:pPr>
        <w:widowControl w:val="0"/>
        <w:tabs>
          <w:tab w:val="left" w:pos="0"/>
        </w:tabs>
        <w:spacing w:after="0" w:line="240" w:lineRule="auto"/>
        <w:ind w:right="20"/>
        <w:jc w:val="center"/>
        <w:rPr>
          <w:rFonts w:ascii="Times New Roman" w:eastAsia="Times New Roman" w:hAnsi="Times New Roman" w:cs="Times New Roman"/>
          <w:b/>
          <w:sz w:val="32"/>
          <w:szCs w:val="32"/>
          <w:lang w:val="uk-UA" w:eastAsia="en-US"/>
        </w:rPr>
      </w:pPr>
    </w:p>
    <w:p w:rsidR="00EF7353" w:rsidRPr="00EF7353" w:rsidRDefault="00EF7353" w:rsidP="00EF7353">
      <w:pPr>
        <w:widowControl w:val="0"/>
        <w:tabs>
          <w:tab w:val="left" w:pos="0"/>
        </w:tabs>
        <w:spacing w:after="0" w:line="240" w:lineRule="auto"/>
        <w:ind w:right="20"/>
        <w:jc w:val="center"/>
        <w:rPr>
          <w:rFonts w:ascii="Times New Roman" w:eastAsia="Times New Roman" w:hAnsi="Times New Roman" w:cs="Times New Roman"/>
          <w:b/>
          <w:sz w:val="32"/>
          <w:szCs w:val="32"/>
          <w:lang w:val="uk-UA" w:eastAsia="en-US"/>
        </w:rPr>
      </w:pPr>
    </w:p>
    <w:p w:rsidR="00EF7353" w:rsidRPr="00EF7353" w:rsidRDefault="00EF7353" w:rsidP="00EF7353">
      <w:pPr>
        <w:widowControl w:val="0"/>
        <w:tabs>
          <w:tab w:val="left" w:pos="0"/>
        </w:tabs>
        <w:spacing w:after="0" w:line="240" w:lineRule="auto"/>
        <w:ind w:right="20"/>
        <w:jc w:val="center"/>
        <w:rPr>
          <w:rFonts w:ascii="Times New Roman" w:eastAsia="Times New Roman" w:hAnsi="Times New Roman" w:cs="Times New Roman"/>
          <w:b/>
          <w:sz w:val="32"/>
          <w:szCs w:val="32"/>
          <w:lang w:val="uk-UA" w:eastAsia="en-US"/>
        </w:rPr>
      </w:pPr>
    </w:p>
    <w:p w:rsidR="00EF7353" w:rsidRPr="00EF7353" w:rsidRDefault="00EF7353" w:rsidP="00EF7353">
      <w:pPr>
        <w:widowControl w:val="0"/>
        <w:tabs>
          <w:tab w:val="left" w:pos="0"/>
        </w:tabs>
        <w:spacing w:after="0" w:line="240" w:lineRule="auto"/>
        <w:ind w:right="20"/>
        <w:jc w:val="center"/>
        <w:rPr>
          <w:rFonts w:ascii="Times New Roman" w:eastAsia="Times New Roman" w:hAnsi="Times New Roman" w:cs="Times New Roman"/>
          <w:b/>
          <w:sz w:val="32"/>
          <w:szCs w:val="32"/>
          <w:lang w:val="uk-UA" w:eastAsia="en-US"/>
        </w:rPr>
      </w:pPr>
    </w:p>
    <w:p w:rsidR="00EF7353" w:rsidRPr="00EF7353" w:rsidRDefault="00EF7353" w:rsidP="00EF7353">
      <w:pPr>
        <w:widowControl w:val="0"/>
        <w:tabs>
          <w:tab w:val="left" w:pos="0"/>
        </w:tabs>
        <w:spacing w:after="0" w:line="240" w:lineRule="auto"/>
        <w:ind w:right="20"/>
        <w:jc w:val="center"/>
        <w:rPr>
          <w:rFonts w:ascii="Times New Roman" w:eastAsia="Times New Roman" w:hAnsi="Times New Roman" w:cs="Times New Roman"/>
          <w:b/>
          <w:sz w:val="32"/>
          <w:szCs w:val="32"/>
          <w:lang w:val="uk-UA" w:eastAsia="en-US"/>
        </w:rPr>
      </w:pPr>
    </w:p>
    <w:p w:rsidR="00EF7353" w:rsidRPr="00EF7353" w:rsidRDefault="00EF7353" w:rsidP="00EF7353">
      <w:pPr>
        <w:widowControl w:val="0"/>
        <w:tabs>
          <w:tab w:val="left" w:pos="0"/>
        </w:tabs>
        <w:spacing w:after="0" w:line="240" w:lineRule="auto"/>
        <w:ind w:right="20"/>
        <w:jc w:val="center"/>
        <w:rPr>
          <w:rFonts w:ascii="Times New Roman" w:eastAsia="Times New Roman" w:hAnsi="Times New Roman" w:cs="Times New Roman"/>
          <w:b/>
          <w:sz w:val="32"/>
          <w:szCs w:val="32"/>
          <w:lang w:val="uk-UA" w:eastAsia="en-US"/>
        </w:rPr>
      </w:pPr>
    </w:p>
    <w:p w:rsidR="00EF7353" w:rsidRPr="00EF7353" w:rsidRDefault="00EF7353" w:rsidP="00EF7353">
      <w:pPr>
        <w:widowControl w:val="0"/>
        <w:tabs>
          <w:tab w:val="left" w:pos="0"/>
        </w:tabs>
        <w:spacing w:after="0" w:line="240" w:lineRule="auto"/>
        <w:ind w:right="20"/>
        <w:jc w:val="center"/>
        <w:rPr>
          <w:rFonts w:ascii="Times New Roman" w:eastAsia="Times New Roman" w:hAnsi="Times New Roman" w:cs="Times New Roman"/>
          <w:b/>
          <w:sz w:val="32"/>
          <w:szCs w:val="32"/>
          <w:lang w:val="uk-UA" w:eastAsia="en-US"/>
        </w:rPr>
      </w:pPr>
    </w:p>
    <w:p w:rsidR="00EF7353" w:rsidRPr="00EF7353" w:rsidRDefault="00EF7353" w:rsidP="00EF7353">
      <w:pPr>
        <w:widowControl w:val="0"/>
        <w:tabs>
          <w:tab w:val="left" w:pos="0"/>
        </w:tabs>
        <w:spacing w:after="0" w:line="240" w:lineRule="auto"/>
        <w:ind w:right="20"/>
        <w:jc w:val="center"/>
        <w:rPr>
          <w:rFonts w:ascii="Times New Roman" w:eastAsia="Times New Roman" w:hAnsi="Times New Roman" w:cs="Times New Roman"/>
          <w:b/>
          <w:sz w:val="32"/>
          <w:szCs w:val="32"/>
          <w:lang w:val="uk-UA" w:eastAsia="en-US"/>
        </w:rPr>
      </w:pPr>
    </w:p>
    <w:p w:rsidR="00EF7353" w:rsidRPr="00EF7353" w:rsidRDefault="00EF7353" w:rsidP="00EF7353">
      <w:pPr>
        <w:widowControl w:val="0"/>
        <w:tabs>
          <w:tab w:val="left" w:pos="0"/>
        </w:tabs>
        <w:spacing w:after="0" w:line="240" w:lineRule="auto"/>
        <w:ind w:right="20"/>
        <w:jc w:val="center"/>
        <w:rPr>
          <w:rFonts w:ascii="Times New Roman" w:eastAsia="Times New Roman" w:hAnsi="Times New Roman" w:cs="Times New Roman"/>
          <w:b/>
          <w:sz w:val="32"/>
          <w:szCs w:val="32"/>
          <w:lang w:val="uk-UA" w:eastAsia="en-US"/>
        </w:rPr>
      </w:pPr>
    </w:p>
    <w:p w:rsidR="00EF7353" w:rsidRPr="00EF7353" w:rsidRDefault="00EF7353" w:rsidP="00EF7353">
      <w:pPr>
        <w:widowControl w:val="0"/>
        <w:tabs>
          <w:tab w:val="left" w:pos="0"/>
        </w:tabs>
        <w:spacing w:after="0" w:line="240" w:lineRule="auto"/>
        <w:ind w:right="20"/>
        <w:jc w:val="center"/>
        <w:rPr>
          <w:rFonts w:ascii="Times New Roman" w:eastAsia="Times New Roman" w:hAnsi="Times New Roman" w:cs="Times New Roman"/>
          <w:b/>
          <w:sz w:val="32"/>
          <w:szCs w:val="32"/>
          <w:lang w:val="uk-UA" w:eastAsia="en-US"/>
        </w:rPr>
      </w:pPr>
    </w:p>
    <w:p w:rsidR="00EF7353" w:rsidRPr="00EF7353" w:rsidRDefault="00EF7353" w:rsidP="00EF7353">
      <w:pPr>
        <w:widowControl w:val="0"/>
        <w:tabs>
          <w:tab w:val="left" w:pos="0"/>
        </w:tabs>
        <w:spacing w:after="0" w:line="240" w:lineRule="auto"/>
        <w:ind w:right="20"/>
        <w:jc w:val="center"/>
        <w:rPr>
          <w:rFonts w:ascii="Times New Roman" w:eastAsia="Times New Roman" w:hAnsi="Times New Roman" w:cs="Times New Roman"/>
          <w:b/>
          <w:sz w:val="32"/>
          <w:szCs w:val="32"/>
          <w:lang w:val="uk-UA" w:eastAsia="en-US"/>
        </w:rPr>
      </w:pPr>
    </w:p>
    <w:p w:rsidR="00EF7353" w:rsidRPr="00EF7353" w:rsidRDefault="00EF7353" w:rsidP="00EF7353">
      <w:pPr>
        <w:widowControl w:val="0"/>
        <w:tabs>
          <w:tab w:val="left" w:pos="0"/>
        </w:tabs>
        <w:spacing w:after="0" w:line="240" w:lineRule="auto"/>
        <w:ind w:right="20"/>
        <w:jc w:val="center"/>
        <w:rPr>
          <w:rFonts w:ascii="Times New Roman" w:eastAsia="Times New Roman" w:hAnsi="Times New Roman" w:cs="Times New Roman"/>
          <w:b/>
          <w:sz w:val="32"/>
          <w:szCs w:val="32"/>
          <w:lang w:val="uk-UA" w:eastAsia="en-US"/>
        </w:rPr>
      </w:pPr>
    </w:p>
    <w:p w:rsidR="00EF7353" w:rsidRPr="00EF7353" w:rsidRDefault="00EF7353" w:rsidP="00EF7353">
      <w:pPr>
        <w:widowControl w:val="0"/>
        <w:tabs>
          <w:tab w:val="left" w:pos="0"/>
        </w:tabs>
        <w:spacing w:after="0" w:line="240" w:lineRule="auto"/>
        <w:ind w:right="20"/>
        <w:jc w:val="center"/>
        <w:rPr>
          <w:rFonts w:ascii="Times New Roman" w:eastAsia="Times New Roman" w:hAnsi="Times New Roman" w:cs="Times New Roman"/>
          <w:b/>
          <w:sz w:val="32"/>
          <w:szCs w:val="32"/>
          <w:lang w:val="uk-UA" w:eastAsia="en-US"/>
        </w:rPr>
      </w:pPr>
    </w:p>
    <w:p w:rsidR="00EF7353" w:rsidRPr="00EF7353" w:rsidRDefault="00EF7353" w:rsidP="00EF7353">
      <w:pPr>
        <w:widowControl w:val="0"/>
        <w:tabs>
          <w:tab w:val="left" w:pos="0"/>
        </w:tabs>
        <w:spacing w:after="0" w:line="240" w:lineRule="auto"/>
        <w:ind w:right="20"/>
        <w:jc w:val="center"/>
        <w:rPr>
          <w:rFonts w:ascii="Times New Roman" w:eastAsia="Times New Roman" w:hAnsi="Times New Roman" w:cs="Times New Roman"/>
          <w:b/>
          <w:sz w:val="32"/>
          <w:szCs w:val="32"/>
          <w:lang w:val="uk-UA" w:eastAsia="en-US"/>
        </w:rPr>
      </w:pPr>
    </w:p>
    <w:p w:rsidR="00EF7353" w:rsidRPr="00EF7353" w:rsidRDefault="00EF7353" w:rsidP="00EF7353">
      <w:pPr>
        <w:widowControl w:val="0"/>
        <w:tabs>
          <w:tab w:val="left" w:pos="0"/>
        </w:tabs>
        <w:spacing w:after="0" w:line="240" w:lineRule="auto"/>
        <w:ind w:right="20"/>
        <w:jc w:val="center"/>
        <w:rPr>
          <w:rFonts w:ascii="Times New Roman" w:eastAsia="Times New Roman" w:hAnsi="Times New Roman" w:cs="Times New Roman"/>
          <w:b/>
          <w:sz w:val="32"/>
          <w:szCs w:val="32"/>
          <w:lang w:val="uk-UA" w:eastAsia="en-US"/>
        </w:rPr>
      </w:pPr>
    </w:p>
    <w:p w:rsidR="00EF7353" w:rsidRPr="00EF7353" w:rsidRDefault="00EF7353" w:rsidP="00EF7353">
      <w:pPr>
        <w:widowControl w:val="0"/>
        <w:tabs>
          <w:tab w:val="left" w:pos="0"/>
        </w:tabs>
        <w:spacing w:after="0" w:line="240" w:lineRule="auto"/>
        <w:ind w:right="20"/>
        <w:jc w:val="center"/>
        <w:rPr>
          <w:rFonts w:ascii="Times New Roman" w:eastAsia="Times New Roman" w:hAnsi="Times New Roman" w:cs="Times New Roman"/>
          <w:b/>
          <w:sz w:val="32"/>
          <w:szCs w:val="32"/>
          <w:lang w:val="uk-UA" w:eastAsia="en-US"/>
        </w:rPr>
      </w:pPr>
    </w:p>
    <w:p w:rsidR="00EF7353" w:rsidRPr="00EF7353" w:rsidRDefault="00EF7353" w:rsidP="00EF7353">
      <w:pPr>
        <w:widowControl w:val="0"/>
        <w:tabs>
          <w:tab w:val="left" w:pos="0"/>
        </w:tabs>
        <w:spacing w:after="0" w:line="240" w:lineRule="auto"/>
        <w:ind w:right="20"/>
        <w:jc w:val="center"/>
        <w:rPr>
          <w:rFonts w:ascii="Times New Roman" w:eastAsia="Times New Roman" w:hAnsi="Times New Roman" w:cs="Times New Roman"/>
          <w:b/>
          <w:sz w:val="32"/>
          <w:szCs w:val="32"/>
          <w:lang w:val="uk-UA" w:eastAsia="en-US"/>
        </w:rPr>
      </w:pPr>
    </w:p>
    <w:p w:rsidR="00EF7353" w:rsidRPr="00EF7353" w:rsidRDefault="00EF7353" w:rsidP="00EF7353">
      <w:pPr>
        <w:widowControl w:val="0"/>
        <w:tabs>
          <w:tab w:val="left" w:pos="0"/>
        </w:tabs>
        <w:spacing w:after="0" w:line="240" w:lineRule="auto"/>
        <w:ind w:right="20"/>
        <w:jc w:val="center"/>
        <w:rPr>
          <w:rFonts w:ascii="Times New Roman" w:eastAsia="Times New Roman" w:hAnsi="Times New Roman" w:cs="Times New Roman"/>
          <w:b/>
          <w:sz w:val="32"/>
          <w:szCs w:val="32"/>
          <w:lang w:val="uk-UA" w:eastAsia="en-US"/>
        </w:rPr>
      </w:pPr>
    </w:p>
    <w:p w:rsidR="00EF7353" w:rsidRPr="00EF7353" w:rsidRDefault="00EF7353" w:rsidP="00EF7353">
      <w:pPr>
        <w:widowControl w:val="0"/>
        <w:tabs>
          <w:tab w:val="left" w:pos="0"/>
        </w:tabs>
        <w:spacing w:after="0" w:line="240" w:lineRule="auto"/>
        <w:ind w:right="20"/>
        <w:jc w:val="center"/>
        <w:rPr>
          <w:rFonts w:ascii="Times New Roman" w:eastAsia="Times New Roman" w:hAnsi="Times New Roman" w:cs="Times New Roman"/>
          <w:b/>
          <w:sz w:val="32"/>
          <w:szCs w:val="32"/>
          <w:lang w:val="uk-UA" w:eastAsia="en-US"/>
        </w:rPr>
      </w:pPr>
    </w:p>
    <w:p w:rsidR="00EF7353" w:rsidRPr="00EF7353" w:rsidRDefault="00EF7353" w:rsidP="00EF7353">
      <w:pPr>
        <w:widowControl w:val="0"/>
        <w:tabs>
          <w:tab w:val="left" w:pos="0"/>
        </w:tabs>
        <w:spacing w:after="0" w:line="240" w:lineRule="auto"/>
        <w:ind w:right="20"/>
        <w:jc w:val="center"/>
        <w:rPr>
          <w:rFonts w:ascii="Times New Roman" w:eastAsia="Times New Roman" w:hAnsi="Times New Roman" w:cs="Times New Roman"/>
          <w:b/>
          <w:sz w:val="32"/>
          <w:szCs w:val="32"/>
          <w:lang w:val="uk-UA" w:eastAsia="en-US"/>
        </w:rPr>
      </w:pPr>
    </w:p>
    <w:p w:rsidR="00EF7353" w:rsidRPr="00EF7353" w:rsidRDefault="00EF7353" w:rsidP="00EF7353">
      <w:pPr>
        <w:widowControl w:val="0"/>
        <w:tabs>
          <w:tab w:val="left" w:pos="0"/>
        </w:tabs>
        <w:spacing w:after="0" w:line="240" w:lineRule="auto"/>
        <w:ind w:right="20"/>
        <w:jc w:val="center"/>
        <w:rPr>
          <w:rFonts w:ascii="Times New Roman" w:eastAsia="Times New Roman" w:hAnsi="Times New Roman" w:cs="Times New Roman"/>
          <w:b/>
          <w:sz w:val="32"/>
          <w:szCs w:val="32"/>
          <w:lang w:val="uk-UA" w:eastAsia="en-US"/>
        </w:rPr>
      </w:pPr>
    </w:p>
    <w:p w:rsidR="00EF7353" w:rsidRPr="00EF7353" w:rsidRDefault="00EF7353" w:rsidP="00EF7353">
      <w:pPr>
        <w:widowControl w:val="0"/>
        <w:tabs>
          <w:tab w:val="left" w:pos="0"/>
        </w:tabs>
        <w:spacing w:after="0" w:line="240" w:lineRule="auto"/>
        <w:ind w:right="20"/>
        <w:jc w:val="center"/>
        <w:rPr>
          <w:rFonts w:ascii="Times New Roman" w:eastAsia="Times New Roman" w:hAnsi="Times New Roman" w:cs="Times New Roman"/>
          <w:b/>
          <w:sz w:val="32"/>
          <w:szCs w:val="32"/>
          <w:lang w:val="uk-UA" w:eastAsia="en-US"/>
        </w:rPr>
      </w:pPr>
    </w:p>
    <w:p w:rsidR="00EF7353" w:rsidRPr="00EF7353" w:rsidRDefault="00EF7353" w:rsidP="00EF7353">
      <w:pPr>
        <w:widowControl w:val="0"/>
        <w:tabs>
          <w:tab w:val="left" w:pos="0"/>
        </w:tabs>
        <w:spacing w:after="0" w:line="240" w:lineRule="auto"/>
        <w:ind w:right="20"/>
        <w:jc w:val="both"/>
        <w:rPr>
          <w:rFonts w:ascii="Times New Roman" w:eastAsia="Times New Roman" w:hAnsi="Times New Roman" w:cs="Times New Roman"/>
          <w:b/>
          <w:sz w:val="32"/>
          <w:szCs w:val="32"/>
          <w:lang w:val="uk-UA" w:eastAsia="en-US"/>
        </w:rPr>
      </w:pPr>
    </w:p>
    <w:p w:rsidR="00EF7353" w:rsidRPr="00EF7353" w:rsidRDefault="00EF7353" w:rsidP="00EF7353">
      <w:pPr>
        <w:widowControl w:val="0"/>
        <w:tabs>
          <w:tab w:val="left" w:pos="0"/>
        </w:tabs>
        <w:spacing w:after="0" w:line="240" w:lineRule="auto"/>
        <w:ind w:right="20"/>
        <w:jc w:val="center"/>
        <w:rPr>
          <w:rFonts w:ascii="Times New Roman" w:eastAsia="Times New Roman" w:hAnsi="Times New Roman" w:cs="Times New Roman"/>
          <w:b/>
          <w:sz w:val="32"/>
          <w:szCs w:val="32"/>
          <w:lang w:val="uk-UA" w:eastAsia="en-US"/>
        </w:rPr>
      </w:pPr>
    </w:p>
    <w:p w:rsidR="00EF7353" w:rsidRPr="00EF7353" w:rsidRDefault="00EF7353" w:rsidP="00EF7353">
      <w:pPr>
        <w:tabs>
          <w:tab w:val="left" w:pos="6264"/>
        </w:tabs>
        <w:spacing w:after="0" w:line="240" w:lineRule="auto"/>
        <w:rPr>
          <w:rFonts w:ascii="Times New Roman" w:eastAsia="Times New Roman" w:hAnsi="Times New Roman" w:cs="Times New Roman"/>
          <w:sz w:val="28"/>
          <w:szCs w:val="28"/>
          <w:lang w:val="uk-UA"/>
        </w:rPr>
      </w:pPr>
      <w:r w:rsidRPr="00EF7353">
        <w:rPr>
          <w:rFonts w:ascii="Times New Roman" w:eastAsia="Times New Roman" w:hAnsi="Times New Roman" w:cs="Times New Roman"/>
          <w:sz w:val="28"/>
          <w:szCs w:val="28"/>
          <w:lang w:val="uk-UA"/>
        </w:rPr>
        <w:t>Директор</w:t>
      </w:r>
      <w:r w:rsidRPr="00EF7353">
        <w:rPr>
          <w:rFonts w:ascii="Times New Roman" w:eastAsia="Times New Roman" w:hAnsi="Times New Roman" w:cs="Times New Roman"/>
          <w:sz w:val="28"/>
          <w:szCs w:val="28"/>
          <w:lang w:val="uk-UA"/>
        </w:rPr>
        <w:tab/>
        <w:t>Голова ПО</w:t>
      </w:r>
    </w:p>
    <w:p w:rsidR="00EF7353" w:rsidRPr="00EF7353" w:rsidRDefault="00EF7353" w:rsidP="00EF7353">
      <w:pPr>
        <w:tabs>
          <w:tab w:val="left" w:pos="7092"/>
        </w:tabs>
        <w:spacing w:after="0" w:line="240" w:lineRule="auto"/>
        <w:rPr>
          <w:rFonts w:ascii="Times New Roman" w:eastAsia="Times New Roman" w:hAnsi="Times New Roman" w:cs="Times New Roman"/>
          <w:sz w:val="28"/>
          <w:szCs w:val="28"/>
          <w:lang w:val="uk-UA"/>
        </w:rPr>
      </w:pPr>
      <w:r w:rsidRPr="00EF7353">
        <w:rPr>
          <w:rFonts w:ascii="Times New Roman" w:eastAsia="Times New Roman" w:hAnsi="Times New Roman" w:cs="Times New Roman"/>
          <w:sz w:val="28"/>
          <w:szCs w:val="28"/>
          <w:lang w:val="uk-UA"/>
        </w:rPr>
        <w:t xml:space="preserve">___________ О.Т.Петровська       </w:t>
      </w:r>
      <w:r>
        <w:rPr>
          <w:rFonts w:ascii="Times New Roman" w:eastAsia="Times New Roman" w:hAnsi="Times New Roman" w:cs="Times New Roman"/>
          <w:sz w:val="28"/>
          <w:szCs w:val="28"/>
          <w:lang w:val="uk-UA"/>
        </w:rPr>
        <w:t xml:space="preserve">                  </w:t>
      </w:r>
      <w:r w:rsidRPr="00EF7353">
        <w:rPr>
          <w:rFonts w:ascii="Times New Roman" w:eastAsia="Times New Roman" w:hAnsi="Times New Roman" w:cs="Times New Roman"/>
          <w:sz w:val="28"/>
          <w:szCs w:val="28"/>
          <w:lang w:val="uk-UA"/>
        </w:rPr>
        <w:t>____________ Т.В.</w:t>
      </w:r>
      <w:proofErr w:type="spellStart"/>
      <w:r w:rsidRPr="00EF7353">
        <w:rPr>
          <w:rFonts w:ascii="Times New Roman" w:eastAsia="Times New Roman" w:hAnsi="Times New Roman" w:cs="Times New Roman"/>
          <w:sz w:val="28"/>
          <w:szCs w:val="28"/>
          <w:lang w:val="uk-UA"/>
        </w:rPr>
        <w:t>Кобелєва</w:t>
      </w:r>
      <w:proofErr w:type="spellEnd"/>
    </w:p>
    <w:p w:rsidR="00EF7353" w:rsidRPr="00EF7353" w:rsidRDefault="00EF7353" w:rsidP="00EF7353">
      <w:pPr>
        <w:tabs>
          <w:tab w:val="left" w:pos="6516"/>
          <w:tab w:val="left" w:pos="7092"/>
        </w:tabs>
        <w:spacing w:after="0" w:line="240" w:lineRule="auto"/>
        <w:rPr>
          <w:rFonts w:ascii="Times New Roman" w:eastAsia="Times New Roman" w:hAnsi="Times New Roman" w:cs="Times New Roman"/>
          <w:sz w:val="28"/>
          <w:szCs w:val="28"/>
          <w:lang w:val="uk-UA"/>
        </w:rPr>
      </w:pPr>
      <w:r w:rsidRPr="00EF7353">
        <w:rPr>
          <w:rFonts w:ascii="Times New Roman" w:eastAsia="Times New Roman" w:hAnsi="Times New Roman" w:cs="Times New Roman"/>
          <w:sz w:val="28"/>
          <w:szCs w:val="28"/>
          <w:lang w:val="uk-UA"/>
        </w:rPr>
        <w:tab/>
      </w:r>
    </w:p>
    <w:p w:rsidR="00EF7353" w:rsidRDefault="00EF7353" w:rsidP="00EF7353">
      <w:pPr>
        <w:widowControl w:val="0"/>
        <w:tabs>
          <w:tab w:val="left" w:pos="1096"/>
        </w:tabs>
        <w:spacing w:after="0" w:line="240" w:lineRule="auto"/>
        <w:ind w:left="993" w:right="20"/>
        <w:jc w:val="both"/>
        <w:rPr>
          <w:rFonts w:ascii="Times New Roman" w:eastAsia="Times New Roman" w:hAnsi="Times New Roman" w:cs="Times New Roman"/>
          <w:sz w:val="24"/>
          <w:szCs w:val="24"/>
          <w:lang w:val="uk-UA" w:eastAsia="en-US"/>
        </w:rPr>
      </w:pPr>
      <w:r w:rsidRPr="00EF7353">
        <w:rPr>
          <w:rFonts w:ascii="Times New Roman" w:eastAsia="Times New Roman" w:hAnsi="Times New Roman" w:cs="Times New Roman"/>
          <w:sz w:val="24"/>
          <w:szCs w:val="24"/>
          <w:lang w:val="uk-UA" w:eastAsia="en-US"/>
        </w:rPr>
        <w:t>М.П.                                                                     М.П</w:t>
      </w:r>
    </w:p>
    <w:p w:rsidR="00EF7353" w:rsidRPr="00EF7353" w:rsidRDefault="00EF7353" w:rsidP="00EF7353">
      <w:pPr>
        <w:widowControl w:val="0"/>
        <w:tabs>
          <w:tab w:val="left" w:pos="1096"/>
        </w:tabs>
        <w:spacing w:after="0" w:line="240" w:lineRule="auto"/>
        <w:ind w:left="993" w:right="20"/>
        <w:jc w:val="both"/>
        <w:rPr>
          <w:rFonts w:ascii="Times New Roman" w:eastAsia="Times New Roman" w:hAnsi="Times New Roman" w:cs="Times New Roman"/>
          <w:sz w:val="24"/>
          <w:szCs w:val="24"/>
          <w:lang w:val="uk-UA" w:eastAsia="en-US"/>
        </w:rPr>
      </w:pPr>
    </w:p>
    <w:p w:rsidR="00EF7353" w:rsidRPr="00EF7353" w:rsidRDefault="00EF7353" w:rsidP="00EF7353">
      <w:pPr>
        <w:widowControl w:val="0"/>
        <w:tabs>
          <w:tab w:val="left" w:pos="0"/>
        </w:tabs>
        <w:spacing w:after="0"/>
        <w:ind w:right="20"/>
        <w:jc w:val="center"/>
        <w:rPr>
          <w:rFonts w:ascii="Times New Roman" w:eastAsia="Times New Roman" w:hAnsi="Times New Roman" w:cs="Times New Roman"/>
          <w:b/>
          <w:sz w:val="32"/>
          <w:szCs w:val="32"/>
          <w:lang w:val="uk-UA" w:eastAsia="en-US"/>
        </w:rPr>
      </w:pPr>
      <w:r w:rsidRPr="00EF7353">
        <w:rPr>
          <w:rFonts w:ascii="Times New Roman" w:eastAsia="Times New Roman" w:hAnsi="Times New Roman" w:cs="Times New Roman"/>
          <w:b/>
          <w:sz w:val="32"/>
          <w:szCs w:val="32"/>
          <w:lang w:val="uk-UA" w:eastAsia="en-US"/>
        </w:rPr>
        <w:t>ДОДАТОК № 2</w:t>
      </w:r>
    </w:p>
    <w:p w:rsidR="00EF7353" w:rsidRPr="00EF7353" w:rsidRDefault="00EF7353" w:rsidP="00EF7353">
      <w:pPr>
        <w:spacing w:after="0"/>
        <w:contextualSpacing/>
        <w:jc w:val="center"/>
        <w:rPr>
          <w:rFonts w:ascii="Times New Roman" w:eastAsiaTheme="minorHAnsi" w:hAnsi="Times New Roman" w:cs="Times New Roman"/>
          <w:b/>
          <w:bCs/>
          <w:sz w:val="28"/>
          <w:szCs w:val="28"/>
          <w:lang w:val="uk-UA" w:eastAsia="en-US"/>
        </w:rPr>
      </w:pPr>
      <w:r w:rsidRPr="00EF7353">
        <w:rPr>
          <w:rFonts w:ascii="Times New Roman" w:eastAsiaTheme="minorHAnsi" w:hAnsi="Times New Roman" w:cs="Times New Roman"/>
          <w:b/>
          <w:bCs/>
          <w:sz w:val="28"/>
          <w:szCs w:val="28"/>
          <w:lang w:val="uk-UA" w:eastAsia="en-US"/>
        </w:rPr>
        <w:t xml:space="preserve">Положення про виплату щорічної </w:t>
      </w:r>
      <w:r w:rsidRPr="00EF7353">
        <w:rPr>
          <w:rFonts w:ascii="Times New Roman" w:eastAsiaTheme="minorHAnsi" w:hAnsi="Times New Roman" w:cs="Times New Roman"/>
          <w:b/>
          <w:bCs/>
          <w:sz w:val="28"/>
          <w:szCs w:val="28"/>
          <w:u w:val="single"/>
          <w:lang w:val="uk-UA" w:eastAsia="en-US"/>
        </w:rPr>
        <w:t>грошової винагороди</w:t>
      </w:r>
      <w:r w:rsidRPr="00EF7353">
        <w:rPr>
          <w:rFonts w:ascii="Times New Roman" w:eastAsiaTheme="minorHAnsi" w:hAnsi="Times New Roman" w:cs="Times New Roman"/>
          <w:b/>
          <w:bCs/>
          <w:sz w:val="28"/>
          <w:szCs w:val="28"/>
          <w:lang w:val="uk-UA" w:eastAsia="en-US"/>
        </w:rPr>
        <w:t xml:space="preserve"> </w:t>
      </w:r>
    </w:p>
    <w:p w:rsidR="00EF7353" w:rsidRPr="00EF7353" w:rsidRDefault="00EF7353" w:rsidP="00EF7353">
      <w:pPr>
        <w:spacing w:after="0"/>
        <w:contextualSpacing/>
        <w:jc w:val="center"/>
        <w:rPr>
          <w:rFonts w:ascii="Times New Roman" w:eastAsiaTheme="minorHAnsi" w:hAnsi="Times New Roman" w:cs="Times New Roman"/>
          <w:b/>
          <w:bCs/>
          <w:sz w:val="28"/>
          <w:szCs w:val="28"/>
          <w:lang w:val="uk-UA" w:eastAsia="en-US"/>
        </w:rPr>
      </w:pPr>
      <w:r w:rsidRPr="00EF7353">
        <w:rPr>
          <w:rFonts w:ascii="Times New Roman" w:eastAsiaTheme="minorHAnsi" w:hAnsi="Times New Roman" w:cs="Times New Roman"/>
          <w:b/>
          <w:bCs/>
          <w:sz w:val="28"/>
          <w:szCs w:val="28"/>
          <w:lang w:val="uk-UA" w:eastAsia="en-US"/>
        </w:rPr>
        <w:t xml:space="preserve">педагогічним працівникам </w:t>
      </w:r>
    </w:p>
    <w:p w:rsidR="00EF7353" w:rsidRPr="00EF7353" w:rsidRDefault="00EF7353" w:rsidP="00EF7353">
      <w:pPr>
        <w:spacing w:after="0"/>
        <w:contextualSpacing/>
        <w:jc w:val="center"/>
        <w:rPr>
          <w:rFonts w:ascii="Times New Roman" w:eastAsiaTheme="minorHAnsi" w:hAnsi="Times New Roman" w:cs="Times New Roman"/>
          <w:b/>
          <w:bCs/>
          <w:sz w:val="28"/>
          <w:szCs w:val="28"/>
          <w:lang w:val="uk-UA" w:eastAsia="en-US"/>
        </w:rPr>
      </w:pPr>
      <w:proofErr w:type="spellStart"/>
      <w:r w:rsidRPr="00EF7353">
        <w:rPr>
          <w:rFonts w:ascii="Times New Roman" w:eastAsiaTheme="minorHAnsi" w:hAnsi="Times New Roman" w:cs="Times New Roman"/>
          <w:b/>
          <w:bCs/>
          <w:sz w:val="28"/>
          <w:szCs w:val="28"/>
          <w:lang w:val="uk-UA" w:eastAsia="en-US"/>
        </w:rPr>
        <w:t>Загвіздянського</w:t>
      </w:r>
      <w:proofErr w:type="spellEnd"/>
      <w:r w:rsidRPr="00EF7353">
        <w:rPr>
          <w:rFonts w:ascii="Times New Roman" w:eastAsiaTheme="minorHAnsi" w:hAnsi="Times New Roman" w:cs="Times New Roman"/>
          <w:b/>
          <w:bCs/>
          <w:sz w:val="28"/>
          <w:szCs w:val="28"/>
          <w:lang w:val="uk-UA" w:eastAsia="en-US"/>
        </w:rPr>
        <w:t xml:space="preserve"> закладу дошкільної освіти (ясел-садка)«Сонечко»</w:t>
      </w:r>
    </w:p>
    <w:p w:rsidR="00EF7353" w:rsidRPr="00EF7353" w:rsidRDefault="00EF7353" w:rsidP="00EF7353">
      <w:pPr>
        <w:spacing w:after="0"/>
        <w:contextualSpacing/>
        <w:jc w:val="center"/>
        <w:rPr>
          <w:rFonts w:ascii="Times New Roman" w:eastAsiaTheme="minorHAnsi" w:hAnsi="Times New Roman" w:cs="Times New Roman"/>
          <w:b/>
          <w:bCs/>
          <w:sz w:val="28"/>
          <w:szCs w:val="28"/>
          <w:lang w:val="uk-UA" w:eastAsia="en-US"/>
        </w:rPr>
      </w:pPr>
      <w:r w:rsidRPr="00EF7353">
        <w:rPr>
          <w:rFonts w:ascii="Times New Roman" w:eastAsiaTheme="minorHAnsi" w:hAnsi="Times New Roman" w:cs="Times New Roman"/>
          <w:b/>
          <w:bCs/>
          <w:sz w:val="28"/>
          <w:szCs w:val="28"/>
          <w:lang w:val="uk-UA" w:eastAsia="en-US"/>
        </w:rPr>
        <w:t>за сумлінну працю, зразкове виконання службових обов’язків</w:t>
      </w:r>
    </w:p>
    <w:p w:rsidR="00EF7353" w:rsidRPr="00EF7353" w:rsidRDefault="00EF7353" w:rsidP="00EF7353">
      <w:pPr>
        <w:spacing w:after="0" w:line="240" w:lineRule="auto"/>
        <w:contextualSpacing/>
        <w:jc w:val="center"/>
        <w:rPr>
          <w:rFonts w:ascii="Times New Roman" w:eastAsiaTheme="minorHAnsi" w:hAnsi="Times New Roman" w:cs="Times New Roman"/>
          <w:b/>
          <w:bCs/>
          <w:sz w:val="28"/>
          <w:szCs w:val="28"/>
          <w:u w:val="single"/>
          <w:lang w:val="uk-UA" w:eastAsia="en-US"/>
        </w:rPr>
      </w:pPr>
      <w:r w:rsidRPr="00EF7353">
        <w:rPr>
          <w:rFonts w:ascii="Times New Roman" w:eastAsiaTheme="minorHAnsi" w:hAnsi="Times New Roman" w:cs="Times New Roman"/>
          <w:sz w:val="28"/>
          <w:szCs w:val="28"/>
          <w:lang w:val="uk-UA" w:eastAsia="en-US"/>
        </w:rPr>
        <w:br/>
      </w:r>
      <w:r w:rsidRPr="00EF7353">
        <w:rPr>
          <w:rFonts w:ascii="Times New Roman" w:eastAsiaTheme="minorHAnsi" w:hAnsi="Times New Roman" w:cs="Times New Roman"/>
          <w:b/>
          <w:bCs/>
          <w:sz w:val="28"/>
          <w:szCs w:val="28"/>
          <w:u w:val="single"/>
          <w:lang w:val="uk-UA" w:eastAsia="en-US"/>
        </w:rPr>
        <w:t>1.  Загальні положення</w:t>
      </w:r>
    </w:p>
    <w:p w:rsidR="00EF7353" w:rsidRPr="00EF7353" w:rsidRDefault="00EF7353" w:rsidP="00EF7353">
      <w:pPr>
        <w:spacing w:after="0"/>
        <w:contextualSpacing/>
        <w:jc w:val="both"/>
        <w:rPr>
          <w:rFonts w:ascii="Times New Roman" w:eastAsiaTheme="minorHAnsi" w:hAnsi="Times New Roman" w:cs="Times New Roman"/>
          <w:sz w:val="28"/>
          <w:szCs w:val="28"/>
          <w:lang w:val="uk-UA" w:eastAsia="en-US"/>
        </w:rPr>
      </w:pPr>
      <w:r w:rsidRPr="00EF7353">
        <w:rPr>
          <w:rFonts w:ascii="Times New Roman" w:eastAsiaTheme="minorHAnsi" w:hAnsi="Times New Roman" w:cs="Times New Roman"/>
          <w:sz w:val="28"/>
          <w:szCs w:val="28"/>
          <w:lang w:val="uk-UA" w:eastAsia="en-US"/>
        </w:rPr>
        <w:t xml:space="preserve">       1.1. Положення складене на підставі абзацу дев’ятого                                        частини першої 1.2. статті 57 Закону України «Про освіту»,                                           постанов Кабінету Міністрів України № 898 від 05.06.2000р.,                                                  № 78 від 31.01.2001 р.,№ 1222 від 19.08.2002р. з метою  стимулювання                     творчої, сумлінної праці, педагогічного новаторства. </w:t>
      </w:r>
    </w:p>
    <w:p w:rsidR="00EF7353" w:rsidRPr="00EF7353" w:rsidRDefault="00EF7353" w:rsidP="00EF7353">
      <w:pPr>
        <w:spacing w:after="0"/>
        <w:contextualSpacing/>
        <w:jc w:val="both"/>
        <w:rPr>
          <w:rFonts w:ascii="Times New Roman" w:eastAsiaTheme="minorHAnsi" w:hAnsi="Times New Roman" w:cs="Times New Roman"/>
          <w:sz w:val="28"/>
          <w:szCs w:val="28"/>
          <w:lang w:val="uk-UA" w:eastAsia="en-US"/>
        </w:rPr>
      </w:pPr>
      <w:r w:rsidRPr="00EF7353">
        <w:rPr>
          <w:rFonts w:ascii="Times New Roman" w:eastAsiaTheme="minorHAnsi" w:hAnsi="Times New Roman" w:cs="Times New Roman"/>
          <w:sz w:val="28"/>
          <w:szCs w:val="28"/>
          <w:lang w:val="uk-UA" w:eastAsia="en-US"/>
        </w:rPr>
        <w:t xml:space="preserve">       1.2. Щорічна грошова винагорода – це самостійний вид матеріального заохочення педагогічних працівників, тому Положення про надання щорічної грошової винагороди, на відміну від Положення про преміювання працівників, поширюється лише на педагогічних працівників навчального закладу. Воно діє протягом чинності зазначених вище законодавчих і нормативно-правових актів, з урахуванням специфіки навчального закладу, може включати в себе додаткові критерії, крім визначених у пункті 2 Порядку, затвердженого                           постановою Кабінету Міністрів України від 05.06.2000р. №898. </w:t>
      </w:r>
      <w:r w:rsidRPr="00EF7353">
        <w:rPr>
          <w:rFonts w:ascii="Times New Roman" w:eastAsiaTheme="minorHAnsi" w:hAnsi="Times New Roman" w:cs="Times New Roman"/>
          <w:sz w:val="28"/>
          <w:szCs w:val="28"/>
          <w:lang w:val="uk-UA" w:eastAsia="en-US"/>
        </w:rPr>
        <w:br/>
        <w:t xml:space="preserve">       1.3. Щорічна грошова винагорода педагогічним працівникам надається за сумлінну працю, зразкове виконання службових обов`язків за умови досягнення ними успіхів у вихованні дітей, навчанні, методичному забезпеченні, відсутності порушень виконавчої і трудової дисципліни. Здійснюється в межах загальних коштів, передбачених кошторисом закладу.</w:t>
      </w:r>
      <w:r w:rsidRPr="00EF7353">
        <w:rPr>
          <w:rFonts w:ascii="Times New Roman" w:eastAsiaTheme="minorHAnsi" w:hAnsi="Times New Roman" w:cs="Times New Roman"/>
          <w:sz w:val="28"/>
          <w:szCs w:val="28"/>
          <w:lang w:val="uk-UA" w:eastAsia="en-US"/>
        </w:rPr>
        <w:br/>
        <w:t xml:space="preserve">       1.4. Персональна відповідальність за дотримання цього Положення покладається на керівника, а громадський контроль за його дотриманням -                    на представника трудового колективу навчального закладу. </w:t>
      </w:r>
    </w:p>
    <w:p w:rsidR="00EF7353" w:rsidRPr="00EF7353" w:rsidRDefault="00EF7353" w:rsidP="00EF7353">
      <w:pPr>
        <w:spacing w:after="0"/>
        <w:contextualSpacing/>
        <w:jc w:val="both"/>
        <w:rPr>
          <w:rFonts w:ascii="Times New Roman" w:eastAsiaTheme="minorHAnsi" w:hAnsi="Times New Roman" w:cs="Times New Roman"/>
          <w:sz w:val="28"/>
          <w:szCs w:val="28"/>
          <w:lang w:val="uk-UA" w:eastAsia="en-US"/>
        </w:rPr>
      </w:pPr>
      <w:r w:rsidRPr="00EF7353">
        <w:rPr>
          <w:rFonts w:ascii="Times New Roman" w:eastAsiaTheme="minorHAnsi" w:hAnsi="Times New Roman" w:cs="Times New Roman"/>
          <w:sz w:val="28"/>
          <w:szCs w:val="28"/>
          <w:lang w:val="uk-UA" w:eastAsia="en-US"/>
        </w:rPr>
        <w:t xml:space="preserve">        1.5. Рішення про надання щорічної грошової винагороди керівникам навчальних закладів і працівникам методичних установ приймає вище стояча організація (п.4 Порядку, затвердженого постановою Кабінету Міністрів України від 05.06.2000 р. № 898) за Положенням, затвердженим її керівником за погодженням  з відповідним представником трудового колективу. </w:t>
      </w:r>
    </w:p>
    <w:p w:rsidR="00EF7353" w:rsidRPr="00EF7353" w:rsidRDefault="00EF7353" w:rsidP="00EF7353">
      <w:pPr>
        <w:spacing w:after="0"/>
        <w:contextualSpacing/>
        <w:jc w:val="center"/>
        <w:rPr>
          <w:rFonts w:ascii="Times New Roman" w:eastAsiaTheme="minorHAnsi" w:hAnsi="Times New Roman" w:cs="Times New Roman"/>
          <w:b/>
          <w:bCs/>
          <w:sz w:val="28"/>
          <w:szCs w:val="28"/>
          <w:u w:val="single"/>
          <w:lang w:val="uk-UA" w:eastAsia="en-US"/>
        </w:rPr>
      </w:pPr>
      <w:r w:rsidRPr="00EF7353">
        <w:rPr>
          <w:rFonts w:ascii="Times New Roman" w:eastAsiaTheme="minorHAnsi" w:hAnsi="Times New Roman" w:cs="Times New Roman"/>
          <w:sz w:val="28"/>
          <w:szCs w:val="28"/>
          <w:lang w:val="uk-UA" w:eastAsia="en-US"/>
        </w:rPr>
        <w:br/>
      </w:r>
      <w:r w:rsidRPr="00EF7353">
        <w:rPr>
          <w:rFonts w:ascii="Times New Roman" w:eastAsiaTheme="minorHAnsi" w:hAnsi="Times New Roman" w:cs="Times New Roman"/>
          <w:b/>
          <w:bCs/>
          <w:sz w:val="28"/>
          <w:szCs w:val="28"/>
          <w:u w:val="single"/>
          <w:lang w:val="uk-UA" w:eastAsia="en-US"/>
        </w:rPr>
        <w:t xml:space="preserve">2. Умови і показники роботи для надання щорічної грошової винагороди педагогічним працівникам   </w:t>
      </w:r>
      <w:r w:rsidRPr="00EF7353">
        <w:rPr>
          <w:rFonts w:ascii="Times New Roman" w:eastAsiaTheme="minorHAnsi" w:hAnsi="Times New Roman" w:cs="Times New Roman"/>
          <w:sz w:val="28"/>
          <w:szCs w:val="28"/>
          <w:lang w:val="uk-UA" w:eastAsia="en-US"/>
        </w:rPr>
        <w:br/>
        <w:t xml:space="preserve">       2.1. Обов’язковими умовами для розгляду питання про надання педагогічному працівнику щорічної грошової винагороди є:</w:t>
      </w:r>
    </w:p>
    <w:p w:rsidR="00EF7353" w:rsidRPr="00EF7353" w:rsidRDefault="00EF7353" w:rsidP="00EF7353">
      <w:pPr>
        <w:spacing w:after="0"/>
        <w:jc w:val="both"/>
        <w:rPr>
          <w:rFonts w:ascii="Times New Roman" w:eastAsiaTheme="minorHAnsi" w:hAnsi="Times New Roman" w:cs="Times New Roman"/>
          <w:sz w:val="28"/>
          <w:szCs w:val="28"/>
          <w:lang w:val="uk-UA" w:eastAsia="en-US"/>
        </w:rPr>
      </w:pPr>
      <w:r w:rsidRPr="00EF7353">
        <w:rPr>
          <w:rFonts w:ascii="Times New Roman" w:eastAsiaTheme="minorHAnsi" w:hAnsi="Times New Roman" w:cs="Times New Roman"/>
          <w:sz w:val="28"/>
          <w:szCs w:val="28"/>
          <w:lang w:val="uk-UA" w:eastAsia="en-US"/>
        </w:rPr>
        <w:lastRenderedPageBreak/>
        <w:t xml:space="preserve">- добросовісне ставлення до виконання своїх функціональних обов’язків; </w:t>
      </w:r>
      <w:r w:rsidRPr="00EF7353">
        <w:rPr>
          <w:rFonts w:ascii="Times New Roman" w:eastAsiaTheme="minorHAnsi" w:hAnsi="Times New Roman" w:cs="Times New Roman"/>
          <w:sz w:val="28"/>
          <w:szCs w:val="28"/>
          <w:lang w:val="uk-UA" w:eastAsia="en-US"/>
        </w:rPr>
        <w:br/>
        <w:t xml:space="preserve">- дотримання вимог законодавства про працю, правил з техніки безпеки, виробничої санітарії, гігієни праці і протипожежної охорони, Правил внутрішнього трудового розпорядку та інших нормативно-правових                    актів, що регламентують його трудову діяльність; </w:t>
      </w:r>
    </w:p>
    <w:p w:rsidR="00EF7353" w:rsidRPr="00EF7353" w:rsidRDefault="00EF7353" w:rsidP="00EF7353">
      <w:pPr>
        <w:spacing w:after="0"/>
        <w:jc w:val="both"/>
        <w:rPr>
          <w:rFonts w:ascii="Times New Roman" w:eastAsiaTheme="minorHAnsi" w:hAnsi="Times New Roman" w:cs="Times New Roman"/>
          <w:sz w:val="28"/>
          <w:szCs w:val="28"/>
          <w:lang w:val="uk-UA" w:eastAsia="en-US"/>
        </w:rPr>
      </w:pPr>
      <w:r w:rsidRPr="00EF7353">
        <w:rPr>
          <w:rFonts w:ascii="Times New Roman" w:eastAsiaTheme="minorHAnsi" w:hAnsi="Times New Roman" w:cs="Times New Roman"/>
          <w:sz w:val="28"/>
          <w:szCs w:val="28"/>
          <w:lang w:val="uk-UA" w:eastAsia="en-US"/>
        </w:rPr>
        <w:t xml:space="preserve">- постійне підвищення професійного рівня, педагогічної майстерності, загальної культури; </w:t>
      </w:r>
      <w:r w:rsidRPr="00EF7353">
        <w:rPr>
          <w:rFonts w:ascii="Times New Roman" w:eastAsiaTheme="minorHAnsi" w:hAnsi="Times New Roman" w:cs="Times New Roman"/>
          <w:sz w:val="28"/>
          <w:szCs w:val="28"/>
          <w:lang w:val="uk-UA" w:eastAsia="en-US"/>
        </w:rPr>
        <w:br/>
        <w:t xml:space="preserve">- утвердження особистим прикладом поваги до принципів                                                загальнолюдської моралі, правди, справедливості, доброти, гуманізму,                               працелюбства, поміркованості та інших доброчинностей; </w:t>
      </w:r>
      <w:r w:rsidRPr="00EF7353">
        <w:rPr>
          <w:rFonts w:ascii="Times New Roman" w:eastAsiaTheme="minorHAnsi" w:hAnsi="Times New Roman" w:cs="Times New Roman"/>
          <w:sz w:val="28"/>
          <w:szCs w:val="28"/>
          <w:lang w:val="uk-UA" w:eastAsia="en-US"/>
        </w:rPr>
        <w:br/>
        <w:t>- виховання у дітей  поваги до батьків, жінки, старших за віком, народних традицій та звичаїв;</w:t>
      </w:r>
    </w:p>
    <w:p w:rsidR="00EF7353" w:rsidRPr="00EF7353" w:rsidRDefault="00EF7353" w:rsidP="00EF7353">
      <w:pPr>
        <w:spacing w:after="0"/>
        <w:jc w:val="both"/>
        <w:rPr>
          <w:rFonts w:ascii="Times New Roman" w:eastAsiaTheme="minorHAnsi" w:hAnsi="Times New Roman" w:cs="Times New Roman"/>
          <w:sz w:val="28"/>
          <w:szCs w:val="28"/>
          <w:lang w:val="uk-UA" w:eastAsia="en-US"/>
        </w:rPr>
      </w:pPr>
      <w:r w:rsidRPr="00EF7353">
        <w:rPr>
          <w:rFonts w:ascii="Times New Roman" w:eastAsiaTheme="minorHAnsi" w:hAnsi="Times New Roman" w:cs="Times New Roman"/>
          <w:sz w:val="28"/>
          <w:szCs w:val="28"/>
          <w:lang w:val="uk-UA" w:eastAsia="en-US"/>
        </w:rPr>
        <w:t xml:space="preserve">- додержання педагогічної етики, моралі, гідності дитини; </w:t>
      </w:r>
      <w:r w:rsidRPr="00EF7353">
        <w:rPr>
          <w:rFonts w:ascii="Times New Roman" w:eastAsiaTheme="minorHAnsi" w:hAnsi="Times New Roman" w:cs="Times New Roman"/>
          <w:sz w:val="28"/>
          <w:szCs w:val="28"/>
          <w:lang w:val="uk-UA" w:eastAsia="en-US"/>
        </w:rPr>
        <w:br/>
        <w:t xml:space="preserve">     2.2. Педагогічним працівникам надається щорічна грошова винагорода за такі показники у роботі: </w:t>
      </w:r>
    </w:p>
    <w:p w:rsidR="00EF7353" w:rsidRPr="00EF7353" w:rsidRDefault="00EF7353" w:rsidP="00EF7353">
      <w:pPr>
        <w:spacing w:after="0"/>
        <w:jc w:val="both"/>
        <w:rPr>
          <w:rFonts w:ascii="Times New Roman" w:eastAsiaTheme="minorHAnsi" w:hAnsi="Times New Roman" w:cs="Times New Roman"/>
          <w:sz w:val="28"/>
          <w:szCs w:val="28"/>
          <w:lang w:val="uk-UA" w:eastAsia="en-US"/>
        </w:rPr>
      </w:pPr>
      <w:r w:rsidRPr="00EF7353">
        <w:rPr>
          <w:rFonts w:ascii="Times New Roman" w:eastAsiaTheme="minorHAnsi" w:hAnsi="Times New Roman" w:cs="Times New Roman"/>
          <w:sz w:val="28"/>
          <w:szCs w:val="28"/>
          <w:lang w:val="uk-UA" w:eastAsia="en-US"/>
        </w:rPr>
        <w:t>-  висока результативність у навчанні і вихованні дітей;</w:t>
      </w:r>
    </w:p>
    <w:p w:rsidR="00EF7353" w:rsidRPr="00EF7353" w:rsidRDefault="00EF7353" w:rsidP="00EF7353">
      <w:pPr>
        <w:spacing w:after="0"/>
        <w:jc w:val="both"/>
        <w:rPr>
          <w:rFonts w:ascii="Times New Roman" w:eastAsiaTheme="minorHAnsi" w:hAnsi="Times New Roman" w:cs="Times New Roman"/>
          <w:sz w:val="28"/>
          <w:szCs w:val="28"/>
          <w:lang w:val="uk-UA" w:eastAsia="en-US"/>
        </w:rPr>
      </w:pPr>
      <w:r w:rsidRPr="00EF7353">
        <w:rPr>
          <w:rFonts w:ascii="Times New Roman" w:eastAsiaTheme="minorHAnsi" w:hAnsi="Times New Roman" w:cs="Times New Roman"/>
          <w:sz w:val="28"/>
          <w:szCs w:val="28"/>
          <w:lang w:val="uk-UA" w:eastAsia="en-US"/>
        </w:rPr>
        <w:t xml:space="preserve">-  використання ефективних форм і методів навчання та виховання, педагогічне новаторство, впровадження передового педагогічного досвіду                                     і новітніх технологій навчання і виховання дітей; </w:t>
      </w:r>
    </w:p>
    <w:p w:rsidR="00EF7353" w:rsidRPr="00EF7353" w:rsidRDefault="00EF7353" w:rsidP="00EF7353">
      <w:pPr>
        <w:spacing w:after="0"/>
        <w:jc w:val="both"/>
        <w:rPr>
          <w:rFonts w:ascii="Times New Roman" w:eastAsiaTheme="minorHAnsi" w:hAnsi="Times New Roman" w:cs="Times New Roman"/>
          <w:sz w:val="28"/>
          <w:szCs w:val="28"/>
          <w:lang w:val="uk-UA" w:eastAsia="en-US"/>
        </w:rPr>
      </w:pPr>
      <w:r w:rsidRPr="00EF7353">
        <w:rPr>
          <w:rFonts w:ascii="Times New Roman" w:eastAsiaTheme="minorHAnsi" w:hAnsi="Times New Roman" w:cs="Times New Roman"/>
          <w:sz w:val="28"/>
          <w:szCs w:val="28"/>
          <w:lang w:val="uk-UA" w:eastAsia="en-US"/>
        </w:rPr>
        <w:t xml:space="preserve">-  створення належних матеріально-технічних та санітарно-гігієнічних умов для навчання і виховання дітей; </w:t>
      </w:r>
    </w:p>
    <w:p w:rsidR="00EF7353" w:rsidRPr="00EF7353" w:rsidRDefault="00EF7353" w:rsidP="00EF7353">
      <w:pPr>
        <w:spacing w:after="0"/>
        <w:jc w:val="both"/>
        <w:rPr>
          <w:rFonts w:ascii="Times New Roman" w:eastAsiaTheme="minorHAnsi" w:hAnsi="Times New Roman" w:cs="Times New Roman"/>
          <w:sz w:val="28"/>
          <w:szCs w:val="28"/>
          <w:lang w:val="uk-UA" w:eastAsia="en-US"/>
        </w:rPr>
      </w:pPr>
      <w:r w:rsidRPr="00EF7353">
        <w:rPr>
          <w:rFonts w:ascii="Times New Roman" w:eastAsiaTheme="minorHAnsi" w:hAnsi="Times New Roman" w:cs="Times New Roman"/>
          <w:sz w:val="28"/>
          <w:szCs w:val="28"/>
          <w:lang w:val="uk-UA" w:eastAsia="en-US"/>
        </w:rPr>
        <w:t xml:space="preserve">- організація спільної роботи педагогічної і батьківської громадськості щодо покращення навчання і виховання дітей; </w:t>
      </w:r>
    </w:p>
    <w:p w:rsidR="00EF7353" w:rsidRPr="00EF7353" w:rsidRDefault="00EF7353" w:rsidP="00EF7353">
      <w:pPr>
        <w:spacing w:after="0"/>
        <w:jc w:val="both"/>
        <w:rPr>
          <w:rFonts w:ascii="Times New Roman" w:eastAsiaTheme="minorHAnsi" w:hAnsi="Times New Roman" w:cs="Times New Roman"/>
          <w:sz w:val="28"/>
          <w:szCs w:val="28"/>
          <w:lang w:val="uk-UA" w:eastAsia="en-US"/>
        </w:rPr>
      </w:pPr>
      <w:r w:rsidRPr="00EF7353">
        <w:rPr>
          <w:rFonts w:ascii="Times New Roman" w:eastAsiaTheme="minorHAnsi" w:hAnsi="Times New Roman" w:cs="Times New Roman"/>
          <w:sz w:val="28"/>
          <w:szCs w:val="28"/>
          <w:lang w:val="uk-UA" w:eastAsia="en-US"/>
        </w:rPr>
        <w:t xml:space="preserve">- активна громадська робота і т.п. </w:t>
      </w:r>
    </w:p>
    <w:p w:rsidR="00EF7353" w:rsidRPr="00EF7353" w:rsidRDefault="00EF7353" w:rsidP="00EF7353">
      <w:pPr>
        <w:spacing w:after="0"/>
        <w:jc w:val="both"/>
        <w:rPr>
          <w:rFonts w:ascii="Times New Roman" w:eastAsiaTheme="minorHAnsi" w:hAnsi="Times New Roman" w:cs="Times New Roman"/>
          <w:sz w:val="28"/>
          <w:szCs w:val="28"/>
          <w:lang w:val="uk-UA" w:eastAsia="en-US"/>
        </w:rPr>
      </w:pPr>
      <w:r w:rsidRPr="00EF7353">
        <w:rPr>
          <w:rFonts w:ascii="Times New Roman" w:eastAsiaTheme="minorHAnsi" w:hAnsi="Times New Roman" w:cs="Times New Roman"/>
          <w:sz w:val="28"/>
          <w:szCs w:val="28"/>
          <w:lang w:val="uk-UA" w:eastAsia="en-US"/>
        </w:rPr>
        <w:t xml:space="preserve">(Оскільки грошова винагорода віднесена до фонду оплати праці, то конкретний перелік показників для надання щорічної грошової винагороди визначається власником або уповноваженим ним органом (керівником), виходячи із специфіки, умов і завдань навчального закладу чи установи освіти, та за погодженням з трудовим колективом, як це передбачено </w:t>
      </w:r>
      <w:proofErr w:type="spellStart"/>
      <w:r w:rsidRPr="00EF7353">
        <w:rPr>
          <w:rFonts w:ascii="Times New Roman" w:eastAsiaTheme="minorHAnsi" w:hAnsi="Times New Roman" w:cs="Times New Roman"/>
          <w:sz w:val="28"/>
          <w:szCs w:val="28"/>
          <w:lang w:val="uk-UA" w:eastAsia="en-US"/>
        </w:rPr>
        <w:t>ст.12</w:t>
      </w:r>
      <w:proofErr w:type="spellEnd"/>
      <w:r w:rsidRPr="00EF7353">
        <w:rPr>
          <w:rFonts w:ascii="Times New Roman" w:eastAsiaTheme="minorHAnsi" w:hAnsi="Times New Roman" w:cs="Times New Roman"/>
          <w:sz w:val="28"/>
          <w:szCs w:val="28"/>
          <w:lang w:val="uk-UA" w:eastAsia="en-US"/>
        </w:rPr>
        <w:t xml:space="preserve"> </w:t>
      </w:r>
      <w:proofErr w:type="spellStart"/>
      <w:r w:rsidRPr="00EF7353">
        <w:rPr>
          <w:rFonts w:ascii="Times New Roman" w:eastAsiaTheme="minorHAnsi" w:hAnsi="Times New Roman" w:cs="Times New Roman"/>
          <w:sz w:val="28"/>
          <w:szCs w:val="28"/>
          <w:lang w:val="uk-UA" w:eastAsia="en-US"/>
        </w:rPr>
        <w:t>КЗпП</w:t>
      </w:r>
      <w:proofErr w:type="spellEnd"/>
      <w:r w:rsidRPr="00EF7353">
        <w:rPr>
          <w:rFonts w:ascii="Times New Roman" w:eastAsiaTheme="minorHAnsi" w:hAnsi="Times New Roman" w:cs="Times New Roman"/>
          <w:sz w:val="28"/>
          <w:szCs w:val="28"/>
          <w:lang w:val="uk-UA" w:eastAsia="en-US"/>
        </w:rPr>
        <w:t xml:space="preserve"> України при укладанні колективного договору).   </w:t>
      </w:r>
    </w:p>
    <w:p w:rsidR="00EF7353" w:rsidRPr="00EF7353" w:rsidRDefault="00EF7353" w:rsidP="00EF7353">
      <w:pPr>
        <w:spacing w:after="0"/>
        <w:ind w:left="360"/>
        <w:jc w:val="center"/>
        <w:rPr>
          <w:rFonts w:ascii="Times New Roman" w:eastAsiaTheme="minorHAnsi" w:hAnsi="Times New Roman" w:cs="Times New Roman"/>
          <w:sz w:val="28"/>
          <w:szCs w:val="28"/>
          <w:lang w:val="uk-UA" w:eastAsia="en-US"/>
        </w:rPr>
      </w:pPr>
      <w:r w:rsidRPr="00EF7353">
        <w:rPr>
          <w:rFonts w:ascii="Times New Roman" w:eastAsiaTheme="minorHAnsi" w:hAnsi="Times New Roman" w:cs="Times New Roman"/>
          <w:sz w:val="28"/>
          <w:szCs w:val="28"/>
          <w:lang w:val="uk-UA" w:eastAsia="en-US"/>
        </w:rPr>
        <w:br/>
      </w:r>
      <w:r w:rsidRPr="00EF7353">
        <w:rPr>
          <w:rFonts w:ascii="Times New Roman" w:eastAsiaTheme="minorHAnsi" w:hAnsi="Times New Roman" w:cs="Times New Roman"/>
          <w:b/>
          <w:bCs/>
          <w:sz w:val="28"/>
          <w:szCs w:val="28"/>
          <w:lang w:val="uk-UA" w:eastAsia="en-US"/>
        </w:rPr>
        <w:t>3</w:t>
      </w:r>
      <w:r w:rsidRPr="00EF7353">
        <w:rPr>
          <w:rFonts w:ascii="Times New Roman" w:eastAsiaTheme="minorHAnsi" w:hAnsi="Times New Roman" w:cs="Times New Roman"/>
          <w:b/>
          <w:bCs/>
          <w:sz w:val="28"/>
          <w:szCs w:val="28"/>
          <w:u w:val="single"/>
          <w:lang w:val="uk-UA" w:eastAsia="en-US"/>
        </w:rPr>
        <w:t>. Порядок надання щорічної грошової винагоро</w:t>
      </w:r>
      <w:r w:rsidRPr="00EF7353">
        <w:rPr>
          <w:rFonts w:ascii="Times New Roman" w:eastAsiaTheme="minorHAnsi" w:hAnsi="Times New Roman" w:cs="Times New Roman"/>
          <w:b/>
          <w:bCs/>
          <w:sz w:val="28"/>
          <w:szCs w:val="28"/>
          <w:lang w:val="uk-UA" w:eastAsia="en-US"/>
        </w:rPr>
        <w:t>ди</w:t>
      </w:r>
    </w:p>
    <w:p w:rsidR="00EF7353" w:rsidRPr="00EF7353" w:rsidRDefault="00EF7353" w:rsidP="00EF7353">
      <w:pPr>
        <w:spacing w:after="0"/>
        <w:jc w:val="both"/>
        <w:rPr>
          <w:rFonts w:ascii="Times New Roman" w:eastAsiaTheme="minorHAnsi" w:hAnsi="Times New Roman" w:cs="Times New Roman"/>
          <w:sz w:val="28"/>
          <w:szCs w:val="28"/>
          <w:lang w:val="uk-UA" w:eastAsia="en-US"/>
        </w:rPr>
      </w:pPr>
      <w:r w:rsidRPr="00EF7353">
        <w:rPr>
          <w:rFonts w:ascii="Times New Roman" w:eastAsiaTheme="minorHAnsi" w:hAnsi="Times New Roman" w:cs="Times New Roman"/>
          <w:sz w:val="28"/>
          <w:szCs w:val="28"/>
          <w:lang w:val="uk-UA" w:eastAsia="en-US"/>
        </w:rPr>
        <w:t xml:space="preserve">       3.1. Щорічна грошова винагорода виплачується в межах загальних                     коштів, передбачених кошторисом на оплату праці працівників                                            навчального закладу чи установи освіти. </w:t>
      </w:r>
    </w:p>
    <w:p w:rsidR="00EF7353" w:rsidRPr="00EF7353" w:rsidRDefault="00EF7353" w:rsidP="00EF7353">
      <w:pPr>
        <w:spacing w:after="0"/>
        <w:jc w:val="both"/>
        <w:rPr>
          <w:rFonts w:ascii="Times New Roman" w:eastAsiaTheme="minorHAnsi" w:hAnsi="Times New Roman" w:cs="Times New Roman"/>
          <w:sz w:val="28"/>
          <w:szCs w:val="28"/>
          <w:lang w:val="uk-UA" w:eastAsia="en-US"/>
        </w:rPr>
      </w:pPr>
      <w:r w:rsidRPr="00EF7353">
        <w:rPr>
          <w:rFonts w:ascii="Times New Roman" w:eastAsiaTheme="minorHAnsi" w:hAnsi="Times New Roman" w:cs="Times New Roman"/>
          <w:sz w:val="28"/>
          <w:szCs w:val="28"/>
          <w:lang w:val="uk-UA" w:eastAsia="en-US"/>
        </w:rPr>
        <w:t xml:space="preserve">      3.2. Розмір щорічної грошової винагороди не може перевищувати одного посадового окладу (ставки заробітної плати) з урахуванням доплат за звання «вихователь-методист.»</w:t>
      </w:r>
    </w:p>
    <w:p w:rsidR="00EF7353" w:rsidRPr="00EF7353" w:rsidRDefault="00EF7353" w:rsidP="00EF7353">
      <w:pPr>
        <w:spacing w:after="0"/>
        <w:jc w:val="both"/>
        <w:rPr>
          <w:rFonts w:ascii="Times New Roman" w:eastAsiaTheme="minorHAnsi" w:hAnsi="Times New Roman" w:cs="Times New Roman"/>
          <w:sz w:val="28"/>
          <w:szCs w:val="28"/>
          <w:lang w:val="uk-UA" w:eastAsia="en-US"/>
        </w:rPr>
      </w:pPr>
      <w:r w:rsidRPr="00EF7353">
        <w:rPr>
          <w:rFonts w:ascii="Times New Roman" w:eastAsiaTheme="minorHAnsi" w:hAnsi="Times New Roman" w:cs="Times New Roman"/>
          <w:sz w:val="28"/>
          <w:szCs w:val="28"/>
          <w:lang w:val="uk-UA" w:eastAsia="en-US"/>
        </w:rPr>
        <w:lastRenderedPageBreak/>
        <w:t xml:space="preserve">     3.3. Грошова винагорода відповідно до цього положення видається педагогічним працівникам на підставі наказу керівника навчального закладу                       з </w:t>
      </w:r>
      <w:proofErr w:type="spellStart"/>
      <w:r w:rsidRPr="00EF7353">
        <w:rPr>
          <w:rFonts w:ascii="Times New Roman" w:eastAsiaTheme="minorHAnsi" w:hAnsi="Times New Roman" w:cs="Times New Roman"/>
          <w:sz w:val="28"/>
          <w:szCs w:val="28"/>
          <w:lang w:val="uk-UA" w:eastAsia="en-US"/>
        </w:rPr>
        <w:t>обов</w:t>
      </w:r>
      <w:proofErr w:type="spellEnd"/>
      <w:r w:rsidRPr="00EF7353">
        <w:rPr>
          <w:rFonts w:ascii="Times New Roman" w:eastAsiaTheme="minorHAnsi" w:hAnsi="Times New Roman" w:cs="Times New Roman"/>
          <w:sz w:val="28"/>
          <w:szCs w:val="28"/>
          <w:lang w:eastAsia="en-US"/>
        </w:rPr>
        <w:t>`</w:t>
      </w:r>
      <w:proofErr w:type="spellStart"/>
      <w:r w:rsidRPr="00EF7353">
        <w:rPr>
          <w:rFonts w:ascii="Times New Roman" w:eastAsiaTheme="minorHAnsi" w:hAnsi="Times New Roman" w:cs="Times New Roman"/>
          <w:sz w:val="28"/>
          <w:szCs w:val="28"/>
          <w:lang w:eastAsia="en-US"/>
        </w:rPr>
        <w:t>язковим</w:t>
      </w:r>
      <w:proofErr w:type="spellEnd"/>
      <w:r w:rsidRPr="00EF7353">
        <w:rPr>
          <w:rFonts w:ascii="Times New Roman" w:eastAsiaTheme="minorHAnsi" w:hAnsi="Times New Roman" w:cs="Times New Roman"/>
          <w:sz w:val="28"/>
          <w:szCs w:val="28"/>
          <w:lang w:eastAsia="en-US"/>
        </w:rPr>
        <w:t xml:space="preserve"> </w:t>
      </w:r>
      <w:proofErr w:type="spellStart"/>
      <w:r w:rsidRPr="00EF7353">
        <w:rPr>
          <w:rFonts w:ascii="Times New Roman" w:eastAsiaTheme="minorHAnsi" w:hAnsi="Times New Roman" w:cs="Times New Roman"/>
          <w:sz w:val="28"/>
          <w:szCs w:val="28"/>
          <w:lang w:eastAsia="en-US"/>
        </w:rPr>
        <w:t>погодженням</w:t>
      </w:r>
      <w:proofErr w:type="spellEnd"/>
      <w:r w:rsidRPr="00EF7353">
        <w:rPr>
          <w:rFonts w:ascii="Times New Roman" w:eastAsiaTheme="minorHAnsi" w:hAnsi="Times New Roman" w:cs="Times New Roman"/>
          <w:sz w:val="28"/>
          <w:szCs w:val="28"/>
          <w:lang w:eastAsia="en-US"/>
        </w:rPr>
        <w:t xml:space="preserve"> з </w:t>
      </w:r>
      <w:proofErr w:type="spellStart"/>
      <w:r w:rsidRPr="00EF7353">
        <w:rPr>
          <w:rFonts w:ascii="Times New Roman" w:eastAsiaTheme="minorHAnsi" w:hAnsi="Times New Roman" w:cs="Times New Roman"/>
          <w:sz w:val="28"/>
          <w:szCs w:val="28"/>
          <w:lang w:eastAsia="en-US"/>
        </w:rPr>
        <w:t>профспілковою</w:t>
      </w:r>
      <w:proofErr w:type="spellEnd"/>
      <w:r w:rsidRPr="00EF7353">
        <w:rPr>
          <w:rFonts w:ascii="Times New Roman" w:eastAsiaTheme="minorHAnsi" w:hAnsi="Times New Roman" w:cs="Times New Roman"/>
          <w:sz w:val="28"/>
          <w:szCs w:val="28"/>
          <w:lang w:eastAsia="en-US"/>
        </w:rPr>
        <w:t xml:space="preserve"> </w:t>
      </w:r>
      <w:proofErr w:type="spellStart"/>
      <w:r w:rsidRPr="00EF7353">
        <w:rPr>
          <w:rFonts w:ascii="Times New Roman" w:eastAsiaTheme="minorHAnsi" w:hAnsi="Times New Roman" w:cs="Times New Roman"/>
          <w:sz w:val="28"/>
          <w:szCs w:val="28"/>
          <w:lang w:eastAsia="en-US"/>
        </w:rPr>
        <w:t>організацією</w:t>
      </w:r>
      <w:proofErr w:type="spellEnd"/>
      <w:r w:rsidRPr="00EF7353">
        <w:rPr>
          <w:rFonts w:ascii="Times New Roman" w:eastAsiaTheme="minorHAnsi" w:hAnsi="Times New Roman" w:cs="Times New Roman"/>
          <w:sz w:val="28"/>
          <w:szCs w:val="28"/>
          <w:lang w:eastAsia="en-US"/>
        </w:rPr>
        <w:t xml:space="preserve"> </w:t>
      </w:r>
      <w:r w:rsidRPr="00EF7353">
        <w:rPr>
          <w:rFonts w:ascii="Times New Roman" w:eastAsiaTheme="minorHAnsi" w:hAnsi="Times New Roman" w:cs="Times New Roman"/>
          <w:sz w:val="28"/>
          <w:szCs w:val="28"/>
          <w:lang w:val="uk-UA" w:eastAsia="en-US"/>
        </w:rPr>
        <w:t>.</w:t>
      </w:r>
    </w:p>
    <w:p w:rsidR="00EF7353" w:rsidRPr="00EF7353" w:rsidRDefault="00EF7353" w:rsidP="00EF7353">
      <w:pPr>
        <w:spacing w:after="0"/>
        <w:jc w:val="both"/>
        <w:rPr>
          <w:rFonts w:ascii="Times New Roman" w:eastAsiaTheme="minorHAnsi" w:hAnsi="Times New Roman" w:cs="Times New Roman"/>
          <w:bCs/>
          <w:sz w:val="28"/>
          <w:szCs w:val="28"/>
          <w:lang w:val="uk-UA" w:eastAsia="en-US"/>
        </w:rPr>
      </w:pPr>
      <w:r w:rsidRPr="00EF7353">
        <w:rPr>
          <w:rFonts w:ascii="Times New Roman" w:eastAsiaTheme="minorHAnsi" w:hAnsi="Times New Roman" w:cs="Times New Roman"/>
          <w:bCs/>
          <w:sz w:val="28"/>
          <w:szCs w:val="28"/>
          <w:lang w:val="uk-UA" w:eastAsia="en-US"/>
        </w:rPr>
        <w:t xml:space="preserve">      3.4.  Конкретний розмір грошової винагороди кожному педагогічному працівнику встановлюється за погодженням з трудовим колективом                                  в залежності від його особистого внеску в підсумки діяльності навчального закладу чи установи. </w:t>
      </w:r>
    </w:p>
    <w:p w:rsidR="00EF7353" w:rsidRPr="00EF7353" w:rsidRDefault="00EF7353" w:rsidP="00EF7353">
      <w:pPr>
        <w:spacing w:after="0"/>
        <w:jc w:val="both"/>
        <w:rPr>
          <w:rFonts w:ascii="Times New Roman" w:eastAsiaTheme="minorHAnsi" w:hAnsi="Times New Roman" w:cs="Times New Roman"/>
          <w:sz w:val="28"/>
          <w:szCs w:val="28"/>
          <w:lang w:val="uk-UA" w:eastAsia="en-US"/>
        </w:rPr>
      </w:pPr>
      <w:r w:rsidRPr="00EF7353">
        <w:rPr>
          <w:rFonts w:ascii="Times New Roman" w:eastAsiaTheme="minorHAnsi" w:hAnsi="Times New Roman" w:cs="Times New Roman"/>
          <w:sz w:val="28"/>
          <w:szCs w:val="28"/>
          <w:lang w:val="uk-UA" w:eastAsia="en-US"/>
        </w:rPr>
        <w:t xml:space="preserve">      3.5.  Нарахування і виплата грошової винагороди проводиться бухгалтерією відповідного навчального закладу чи централізованою бухгалтерією органу управління освіти. </w:t>
      </w:r>
    </w:p>
    <w:p w:rsidR="00EF7353" w:rsidRPr="00EF7353" w:rsidRDefault="00EF7353" w:rsidP="00EF7353">
      <w:pPr>
        <w:spacing w:after="0"/>
        <w:jc w:val="both"/>
        <w:rPr>
          <w:rFonts w:ascii="Times New Roman" w:eastAsiaTheme="minorHAnsi" w:hAnsi="Times New Roman" w:cs="Times New Roman"/>
          <w:sz w:val="28"/>
          <w:szCs w:val="28"/>
          <w:lang w:val="uk-UA" w:eastAsia="en-US"/>
        </w:rPr>
      </w:pPr>
      <w:r w:rsidRPr="00EF7353">
        <w:rPr>
          <w:rFonts w:ascii="Times New Roman" w:eastAsiaTheme="minorHAnsi" w:hAnsi="Times New Roman" w:cs="Times New Roman"/>
          <w:sz w:val="28"/>
          <w:szCs w:val="28"/>
          <w:lang w:val="uk-UA" w:eastAsia="en-US"/>
        </w:rPr>
        <w:t xml:space="preserve">      3.7. Особам, звільненим  протягом року за особистим бажанням                               і за  порушення  трудової  дисципліни або внаслідок притягнення до кримінальної відповідальності, винагорода не виплачується. </w:t>
      </w:r>
      <w:r w:rsidRPr="00EF7353">
        <w:rPr>
          <w:rFonts w:ascii="Times New Roman" w:eastAsiaTheme="minorHAnsi" w:hAnsi="Times New Roman" w:cs="Times New Roman"/>
          <w:sz w:val="28"/>
          <w:szCs w:val="28"/>
          <w:lang w:val="uk-UA" w:eastAsia="en-US"/>
        </w:rPr>
        <w:br/>
        <w:t xml:space="preserve">      3.9. Педагогічні працівники, які допустили порушення трудової дисципліни, чинного законодавства про працю, правил техніки безпеки, вчинили аморальні проступки і мають дисциплінарні стягнення, а також несумлінно ставляться до виконання своїх функціональних обов’язків, повністю позбавляються щорічної грошової винагороди. За інші проступки педагогічні працівники можуть позбавлятися грошової винагороди частково. Позбавлення грошової винагороди повністю або частково провод</w:t>
      </w:r>
      <w:r>
        <w:rPr>
          <w:rFonts w:ascii="Times New Roman" w:eastAsiaTheme="minorHAnsi" w:hAnsi="Times New Roman" w:cs="Times New Roman"/>
          <w:sz w:val="28"/>
          <w:szCs w:val="28"/>
          <w:lang w:val="uk-UA" w:eastAsia="en-US"/>
        </w:rPr>
        <w:t xml:space="preserve">иться лише за той період (рік), </w:t>
      </w:r>
      <w:r w:rsidRPr="00EF7353">
        <w:rPr>
          <w:rFonts w:ascii="Times New Roman" w:eastAsiaTheme="minorHAnsi" w:hAnsi="Times New Roman" w:cs="Times New Roman"/>
          <w:sz w:val="28"/>
          <w:szCs w:val="28"/>
          <w:lang w:val="uk-UA" w:eastAsia="en-US"/>
        </w:rPr>
        <w:t xml:space="preserve">в якому мало місце упущення у роботі.        </w:t>
      </w:r>
    </w:p>
    <w:p w:rsidR="00EF7353" w:rsidRPr="00EF7353" w:rsidRDefault="00EF7353" w:rsidP="00EF7353">
      <w:pPr>
        <w:widowControl w:val="0"/>
        <w:tabs>
          <w:tab w:val="left" w:pos="1096"/>
        </w:tabs>
        <w:spacing w:after="0"/>
        <w:ind w:left="993" w:right="20"/>
        <w:jc w:val="both"/>
        <w:rPr>
          <w:rFonts w:ascii="Times New Roman" w:eastAsia="Times New Roman" w:hAnsi="Times New Roman" w:cs="Times New Roman"/>
          <w:sz w:val="28"/>
          <w:szCs w:val="28"/>
          <w:lang w:val="uk-UA" w:eastAsia="en-US"/>
        </w:rPr>
      </w:pPr>
    </w:p>
    <w:p w:rsidR="00EF7353" w:rsidRPr="00EF7353" w:rsidRDefault="00EF7353" w:rsidP="00EF7353">
      <w:pPr>
        <w:widowControl w:val="0"/>
        <w:tabs>
          <w:tab w:val="left" w:pos="1096"/>
        </w:tabs>
        <w:spacing w:after="0"/>
        <w:ind w:left="993" w:right="20"/>
        <w:jc w:val="both"/>
        <w:rPr>
          <w:rFonts w:ascii="Times New Roman" w:eastAsia="Times New Roman" w:hAnsi="Times New Roman" w:cs="Times New Roman"/>
          <w:sz w:val="24"/>
          <w:szCs w:val="24"/>
          <w:lang w:val="uk-UA" w:eastAsia="en-US"/>
        </w:rPr>
      </w:pPr>
    </w:p>
    <w:p w:rsidR="00EF7353" w:rsidRPr="00EF7353" w:rsidRDefault="00EF7353" w:rsidP="00EF7353">
      <w:pPr>
        <w:widowControl w:val="0"/>
        <w:tabs>
          <w:tab w:val="left" w:pos="1096"/>
        </w:tabs>
        <w:spacing w:after="0"/>
        <w:ind w:left="993" w:right="20"/>
        <w:jc w:val="both"/>
        <w:rPr>
          <w:rFonts w:ascii="Times New Roman" w:eastAsia="Times New Roman" w:hAnsi="Times New Roman" w:cs="Times New Roman"/>
          <w:sz w:val="24"/>
          <w:szCs w:val="24"/>
          <w:lang w:val="uk-UA" w:eastAsia="en-US"/>
        </w:rPr>
      </w:pPr>
    </w:p>
    <w:p w:rsidR="00EF7353" w:rsidRPr="00EF7353" w:rsidRDefault="00EF7353" w:rsidP="00EF7353">
      <w:pPr>
        <w:widowControl w:val="0"/>
        <w:tabs>
          <w:tab w:val="left" w:pos="1096"/>
        </w:tabs>
        <w:spacing w:after="0"/>
        <w:ind w:left="993" w:right="20"/>
        <w:jc w:val="both"/>
        <w:rPr>
          <w:rFonts w:ascii="Times New Roman" w:eastAsia="Times New Roman" w:hAnsi="Times New Roman" w:cs="Times New Roman"/>
          <w:sz w:val="24"/>
          <w:szCs w:val="24"/>
          <w:lang w:val="uk-UA" w:eastAsia="en-US"/>
        </w:rPr>
      </w:pPr>
    </w:p>
    <w:p w:rsidR="00EF7353" w:rsidRPr="00EF7353" w:rsidRDefault="00EF7353" w:rsidP="00EF7353">
      <w:pPr>
        <w:widowControl w:val="0"/>
        <w:tabs>
          <w:tab w:val="left" w:pos="1096"/>
        </w:tabs>
        <w:spacing w:after="0"/>
        <w:ind w:left="993" w:right="20"/>
        <w:jc w:val="both"/>
        <w:rPr>
          <w:rFonts w:ascii="Times New Roman" w:eastAsia="Times New Roman" w:hAnsi="Times New Roman" w:cs="Times New Roman"/>
          <w:sz w:val="24"/>
          <w:szCs w:val="24"/>
          <w:lang w:val="uk-UA" w:eastAsia="en-US"/>
        </w:rPr>
      </w:pPr>
    </w:p>
    <w:p w:rsidR="00EF7353" w:rsidRPr="00EF7353" w:rsidRDefault="00EF7353" w:rsidP="00EF7353">
      <w:pPr>
        <w:widowControl w:val="0"/>
        <w:tabs>
          <w:tab w:val="left" w:pos="1096"/>
        </w:tabs>
        <w:spacing w:after="0"/>
        <w:ind w:left="993" w:right="20"/>
        <w:jc w:val="both"/>
        <w:rPr>
          <w:rFonts w:ascii="Times New Roman" w:eastAsia="Times New Roman" w:hAnsi="Times New Roman" w:cs="Times New Roman"/>
          <w:sz w:val="24"/>
          <w:szCs w:val="24"/>
          <w:lang w:val="uk-UA" w:eastAsia="en-US"/>
        </w:rPr>
      </w:pPr>
    </w:p>
    <w:p w:rsidR="00EF7353" w:rsidRPr="00EF7353" w:rsidRDefault="00EF7353" w:rsidP="00EF7353">
      <w:pPr>
        <w:widowControl w:val="0"/>
        <w:tabs>
          <w:tab w:val="left" w:pos="1096"/>
        </w:tabs>
        <w:spacing w:after="0"/>
        <w:ind w:left="993" w:right="20"/>
        <w:jc w:val="both"/>
        <w:rPr>
          <w:rFonts w:ascii="Times New Roman" w:eastAsia="Times New Roman" w:hAnsi="Times New Roman" w:cs="Times New Roman"/>
          <w:sz w:val="24"/>
          <w:szCs w:val="24"/>
          <w:lang w:val="uk-UA" w:eastAsia="en-US"/>
        </w:rPr>
      </w:pPr>
    </w:p>
    <w:p w:rsidR="00EF7353" w:rsidRPr="00EF7353" w:rsidRDefault="00EF7353" w:rsidP="00EF7353">
      <w:pPr>
        <w:widowControl w:val="0"/>
        <w:tabs>
          <w:tab w:val="left" w:pos="1096"/>
        </w:tabs>
        <w:spacing w:after="0"/>
        <w:ind w:left="993" w:right="20"/>
        <w:jc w:val="both"/>
        <w:rPr>
          <w:rFonts w:ascii="Times New Roman" w:eastAsia="Times New Roman" w:hAnsi="Times New Roman" w:cs="Times New Roman"/>
          <w:sz w:val="24"/>
          <w:szCs w:val="24"/>
          <w:lang w:val="uk-UA" w:eastAsia="en-US"/>
        </w:rPr>
      </w:pPr>
    </w:p>
    <w:p w:rsidR="00EF7353" w:rsidRPr="00EF7353" w:rsidRDefault="00EF7353" w:rsidP="00EF7353">
      <w:pPr>
        <w:widowControl w:val="0"/>
        <w:tabs>
          <w:tab w:val="left" w:pos="1096"/>
        </w:tabs>
        <w:spacing w:after="0"/>
        <w:ind w:left="993" w:right="20"/>
        <w:jc w:val="both"/>
        <w:rPr>
          <w:rFonts w:ascii="Times New Roman" w:eastAsia="Times New Roman" w:hAnsi="Times New Roman" w:cs="Times New Roman"/>
          <w:sz w:val="24"/>
          <w:szCs w:val="24"/>
          <w:lang w:val="uk-UA" w:eastAsia="en-US"/>
        </w:rPr>
      </w:pPr>
    </w:p>
    <w:p w:rsidR="00EF7353" w:rsidRPr="00EF7353" w:rsidRDefault="00EF7353" w:rsidP="00EF7353">
      <w:pPr>
        <w:widowControl w:val="0"/>
        <w:tabs>
          <w:tab w:val="left" w:pos="1096"/>
        </w:tabs>
        <w:spacing w:after="0"/>
        <w:ind w:left="993" w:right="20"/>
        <w:jc w:val="both"/>
        <w:rPr>
          <w:rFonts w:ascii="Times New Roman" w:eastAsia="Times New Roman" w:hAnsi="Times New Roman" w:cs="Times New Roman"/>
          <w:sz w:val="24"/>
          <w:szCs w:val="24"/>
          <w:lang w:val="uk-UA" w:eastAsia="en-US"/>
        </w:rPr>
      </w:pPr>
    </w:p>
    <w:p w:rsidR="00EF7353" w:rsidRPr="00EF7353" w:rsidRDefault="00EF7353" w:rsidP="00EF7353">
      <w:pPr>
        <w:widowControl w:val="0"/>
        <w:tabs>
          <w:tab w:val="left" w:pos="1096"/>
        </w:tabs>
        <w:spacing w:after="0"/>
        <w:ind w:left="993" w:right="20"/>
        <w:jc w:val="both"/>
        <w:rPr>
          <w:rFonts w:ascii="Times New Roman" w:eastAsia="Times New Roman" w:hAnsi="Times New Roman" w:cs="Times New Roman"/>
          <w:sz w:val="24"/>
          <w:szCs w:val="24"/>
          <w:lang w:val="uk-UA" w:eastAsia="en-US"/>
        </w:rPr>
      </w:pPr>
    </w:p>
    <w:p w:rsidR="00EF7353" w:rsidRPr="00EF7353" w:rsidRDefault="00EF7353" w:rsidP="00EF7353">
      <w:pPr>
        <w:widowControl w:val="0"/>
        <w:tabs>
          <w:tab w:val="left" w:pos="1096"/>
        </w:tabs>
        <w:spacing w:after="0"/>
        <w:ind w:left="993" w:right="20"/>
        <w:jc w:val="both"/>
        <w:rPr>
          <w:rFonts w:ascii="Times New Roman" w:eastAsia="Times New Roman" w:hAnsi="Times New Roman" w:cs="Times New Roman"/>
          <w:sz w:val="24"/>
          <w:szCs w:val="24"/>
          <w:lang w:val="uk-UA" w:eastAsia="en-US"/>
        </w:rPr>
      </w:pPr>
    </w:p>
    <w:p w:rsidR="00EF7353" w:rsidRPr="00EF7353" w:rsidRDefault="00EF7353" w:rsidP="00EF7353">
      <w:pPr>
        <w:widowControl w:val="0"/>
        <w:tabs>
          <w:tab w:val="left" w:pos="1096"/>
        </w:tabs>
        <w:spacing w:after="0"/>
        <w:ind w:left="993" w:right="20"/>
        <w:jc w:val="both"/>
        <w:rPr>
          <w:rFonts w:ascii="Times New Roman" w:eastAsia="Times New Roman" w:hAnsi="Times New Roman" w:cs="Times New Roman"/>
          <w:sz w:val="24"/>
          <w:szCs w:val="24"/>
          <w:lang w:val="uk-UA" w:eastAsia="en-US"/>
        </w:rPr>
      </w:pPr>
    </w:p>
    <w:p w:rsidR="00EF7353" w:rsidRPr="00EF7353" w:rsidRDefault="00EF7353" w:rsidP="00EF7353">
      <w:pPr>
        <w:widowControl w:val="0"/>
        <w:tabs>
          <w:tab w:val="left" w:pos="1096"/>
        </w:tabs>
        <w:spacing w:after="0"/>
        <w:ind w:left="993" w:right="20"/>
        <w:jc w:val="both"/>
        <w:rPr>
          <w:rFonts w:ascii="Times New Roman" w:eastAsia="Times New Roman" w:hAnsi="Times New Roman" w:cs="Times New Roman"/>
          <w:sz w:val="24"/>
          <w:szCs w:val="24"/>
          <w:lang w:val="uk-UA" w:eastAsia="en-US"/>
        </w:rPr>
      </w:pPr>
    </w:p>
    <w:p w:rsidR="00EF7353" w:rsidRPr="00EF7353" w:rsidRDefault="00EF7353" w:rsidP="00EF7353">
      <w:pPr>
        <w:widowControl w:val="0"/>
        <w:tabs>
          <w:tab w:val="left" w:pos="1096"/>
        </w:tabs>
        <w:spacing w:after="0" w:line="240" w:lineRule="auto"/>
        <w:ind w:right="20"/>
        <w:jc w:val="both"/>
        <w:rPr>
          <w:rFonts w:ascii="Times New Roman" w:eastAsia="Times New Roman" w:hAnsi="Times New Roman" w:cs="Times New Roman"/>
          <w:sz w:val="24"/>
          <w:szCs w:val="24"/>
          <w:lang w:val="uk-UA" w:eastAsia="en-US"/>
        </w:rPr>
      </w:pPr>
    </w:p>
    <w:p w:rsidR="00EF7353" w:rsidRPr="00EF7353" w:rsidRDefault="00EF7353" w:rsidP="00EF7353">
      <w:pPr>
        <w:widowControl w:val="0"/>
        <w:tabs>
          <w:tab w:val="left" w:pos="1096"/>
        </w:tabs>
        <w:spacing w:after="0" w:line="240" w:lineRule="auto"/>
        <w:ind w:left="993" w:right="20"/>
        <w:jc w:val="both"/>
        <w:rPr>
          <w:rFonts w:ascii="Times New Roman" w:eastAsia="Times New Roman" w:hAnsi="Times New Roman" w:cs="Times New Roman"/>
          <w:sz w:val="24"/>
          <w:szCs w:val="24"/>
          <w:lang w:val="uk-UA" w:eastAsia="en-US"/>
        </w:rPr>
      </w:pPr>
    </w:p>
    <w:p w:rsidR="00EF7353" w:rsidRPr="00EF7353" w:rsidRDefault="00EF7353" w:rsidP="00EF7353">
      <w:pPr>
        <w:tabs>
          <w:tab w:val="left" w:pos="6264"/>
        </w:tabs>
        <w:spacing w:after="0" w:line="240" w:lineRule="auto"/>
        <w:rPr>
          <w:rFonts w:ascii="Times New Roman" w:eastAsia="Times New Roman" w:hAnsi="Times New Roman" w:cs="Times New Roman"/>
          <w:sz w:val="28"/>
          <w:szCs w:val="28"/>
          <w:lang w:val="uk-UA"/>
        </w:rPr>
      </w:pPr>
      <w:r w:rsidRPr="00EF7353">
        <w:rPr>
          <w:rFonts w:ascii="Times New Roman" w:eastAsia="Times New Roman" w:hAnsi="Times New Roman" w:cs="Times New Roman"/>
          <w:sz w:val="28"/>
          <w:szCs w:val="28"/>
          <w:lang w:val="uk-UA"/>
        </w:rPr>
        <w:t>Директор</w:t>
      </w:r>
      <w:r w:rsidRPr="00EF7353">
        <w:rPr>
          <w:rFonts w:ascii="Times New Roman" w:eastAsia="Times New Roman" w:hAnsi="Times New Roman" w:cs="Times New Roman"/>
          <w:sz w:val="28"/>
          <w:szCs w:val="28"/>
          <w:lang w:val="uk-UA"/>
        </w:rPr>
        <w:tab/>
        <w:t>Голова ПО</w:t>
      </w:r>
    </w:p>
    <w:p w:rsidR="00EF7353" w:rsidRPr="00EF7353" w:rsidRDefault="00EF7353" w:rsidP="00EF7353">
      <w:pPr>
        <w:tabs>
          <w:tab w:val="left" w:pos="7092"/>
        </w:tabs>
        <w:spacing w:after="0" w:line="240" w:lineRule="auto"/>
        <w:rPr>
          <w:rFonts w:ascii="Times New Roman" w:eastAsia="Times New Roman" w:hAnsi="Times New Roman" w:cs="Times New Roman"/>
          <w:sz w:val="28"/>
          <w:szCs w:val="28"/>
          <w:lang w:val="uk-UA"/>
        </w:rPr>
      </w:pPr>
      <w:r w:rsidRPr="00EF7353">
        <w:rPr>
          <w:rFonts w:ascii="Times New Roman" w:eastAsia="Times New Roman" w:hAnsi="Times New Roman" w:cs="Times New Roman"/>
          <w:sz w:val="28"/>
          <w:szCs w:val="28"/>
          <w:lang w:val="uk-UA"/>
        </w:rPr>
        <w:t xml:space="preserve">___________ О.Т.Петровська      </w:t>
      </w:r>
      <w:r>
        <w:rPr>
          <w:rFonts w:ascii="Times New Roman" w:eastAsia="Times New Roman" w:hAnsi="Times New Roman" w:cs="Times New Roman"/>
          <w:sz w:val="28"/>
          <w:szCs w:val="28"/>
          <w:lang w:val="uk-UA"/>
        </w:rPr>
        <w:t xml:space="preserve">                 </w:t>
      </w:r>
      <w:r w:rsidRPr="00EF7353">
        <w:rPr>
          <w:rFonts w:ascii="Times New Roman" w:eastAsia="Times New Roman" w:hAnsi="Times New Roman" w:cs="Times New Roman"/>
          <w:sz w:val="28"/>
          <w:szCs w:val="28"/>
          <w:lang w:val="uk-UA"/>
        </w:rPr>
        <w:t xml:space="preserve"> ____________ Т.В.</w:t>
      </w:r>
      <w:proofErr w:type="spellStart"/>
      <w:r w:rsidRPr="00EF7353">
        <w:rPr>
          <w:rFonts w:ascii="Times New Roman" w:eastAsia="Times New Roman" w:hAnsi="Times New Roman" w:cs="Times New Roman"/>
          <w:sz w:val="28"/>
          <w:szCs w:val="28"/>
          <w:lang w:val="uk-UA"/>
        </w:rPr>
        <w:t>Кобелєва</w:t>
      </w:r>
      <w:proofErr w:type="spellEnd"/>
    </w:p>
    <w:p w:rsidR="00EF7353" w:rsidRPr="00EF7353" w:rsidRDefault="00EF7353" w:rsidP="00EF7353">
      <w:pPr>
        <w:tabs>
          <w:tab w:val="left" w:pos="6516"/>
          <w:tab w:val="left" w:pos="7092"/>
        </w:tabs>
        <w:spacing w:after="0" w:line="240" w:lineRule="auto"/>
        <w:rPr>
          <w:rFonts w:ascii="Times New Roman" w:eastAsia="Times New Roman" w:hAnsi="Times New Roman" w:cs="Times New Roman"/>
          <w:sz w:val="28"/>
          <w:szCs w:val="28"/>
          <w:lang w:val="uk-UA"/>
        </w:rPr>
      </w:pPr>
      <w:r w:rsidRPr="00EF7353">
        <w:rPr>
          <w:rFonts w:ascii="Times New Roman" w:eastAsia="Times New Roman" w:hAnsi="Times New Roman" w:cs="Times New Roman"/>
          <w:sz w:val="28"/>
          <w:szCs w:val="28"/>
          <w:lang w:val="uk-UA"/>
        </w:rPr>
        <w:tab/>
      </w:r>
    </w:p>
    <w:p w:rsidR="00EF7353" w:rsidRDefault="00EF7353" w:rsidP="00EF7353">
      <w:pPr>
        <w:widowControl w:val="0"/>
        <w:tabs>
          <w:tab w:val="left" w:pos="1096"/>
        </w:tabs>
        <w:spacing w:after="0" w:line="240" w:lineRule="auto"/>
        <w:ind w:left="993" w:right="20"/>
        <w:jc w:val="both"/>
        <w:rPr>
          <w:rFonts w:ascii="Times New Roman" w:eastAsia="Times New Roman" w:hAnsi="Times New Roman" w:cs="Times New Roman"/>
          <w:sz w:val="24"/>
          <w:szCs w:val="24"/>
          <w:lang w:val="uk-UA" w:eastAsia="en-US"/>
        </w:rPr>
      </w:pPr>
      <w:r w:rsidRPr="00EF7353">
        <w:rPr>
          <w:rFonts w:ascii="Times New Roman" w:eastAsia="Times New Roman" w:hAnsi="Times New Roman" w:cs="Times New Roman"/>
          <w:sz w:val="24"/>
          <w:szCs w:val="24"/>
          <w:lang w:val="uk-UA" w:eastAsia="en-US"/>
        </w:rPr>
        <w:t>М.П.                                                                     М.П</w:t>
      </w:r>
    </w:p>
    <w:p w:rsidR="00EF7353" w:rsidRPr="00EF7353" w:rsidRDefault="00EF7353" w:rsidP="00EF7353">
      <w:pPr>
        <w:widowControl w:val="0"/>
        <w:tabs>
          <w:tab w:val="left" w:pos="1096"/>
        </w:tabs>
        <w:spacing w:after="0" w:line="240" w:lineRule="auto"/>
        <w:ind w:left="993" w:right="20"/>
        <w:jc w:val="both"/>
        <w:rPr>
          <w:rFonts w:ascii="Times New Roman" w:eastAsia="Times New Roman" w:hAnsi="Times New Roman" w:cs="Times New Roman"/>
          <w:sz w:val="24"/>
          <w:szCs w:val="24"/>
          <w:lang w:val="uk-UA" w:eastAsia="en-US"/>
        </w:rPr>
      </w:pPr>
    </w:p>
    <w:p w:rsidR="00EF7353" w:rsidRPr="00EF7353" w:rsidRDefault="00EF7353" w:rsidP="00EF7353">
      <w:pPr>
        <w:widowControl w:val="0"/>
        <w:tabs>
          <w:tab w:val="left" w:pos="1096"/>
        </w:tabs>
        <w:spacing w:after="0"/>
        <w:ind w:right="20"/>
        <w:jc w:val="center"/>
        <w:rPr>
          <w:rFonts w:ascii="Times New Roman" w:eastAsia="Times New Roman" w:hAnsi="Times New Roman" w:cs="Times New Roman"/>
          <w:b/>
          <w:sz w:val="32"/>
          <w:szCs w:val="32"/>
          <w:lang w:val="uk-UA" w:eastAsia="en-US"/>
        </w:rPr>
      </w:pPr>
      <w:r w:rsidRPr="00EF7353">
        <w:rPr>
          <w:rFonts w:ascii="Times New Roman" w:eastAsia="Times New Roman" w:hAnsi="Times New Roman" w:cs="Times New Roman"/>
          <w:b/>
          <w:sz w:val="32"/>
          <w:szCs w:val="32"/>
          <w:lang w:val="uk-UA" w:eastAsia="en-US"/>
        </w:rPr>
        <w:lastRenderedPageBreak/>
        <w:t>ДОДАТОК № 3</w:t>
      </w:r>
    </w:p>
    <w:p w:rsidR="00EF7353" w:rsidRDefault="00EF7353" w:rsidP="00EF7353">
      <w:pPr>
        <w:widowControl w:val="0"/>
        <w:tabs>
          <w:tab w:val="left" w:pos="1096"/>
        </w:tabs>
        <w:spacing w:after="0"/>
        <w:ind w:right="20"/>
        <w:jc w:val="center"/>
        <w:rPr>
          <w:rFonts w:ascii="Times New Roman" w:eastAsia="Times New Roman" w:hAnsi="Times New Roman" w:cs="Times New Roman"/>
          <w:b/>
          <w:sz w:val="28"/>
          <w:szCs w:val="28"/>
          <w:lang w:val="uk-UA" w:eastAsia="en-US"/>
        </w:rPr>
      </w:pPr>
      <w:r w:rsidRPr="00EF7353">
        <w:rPr>
          <w:rFonts w:ascii="Times New Roman" w:eastAsia="Times New Roman" w:hAnsi="Times New Roman" w:cs="Times New Roman"/>
          <w:b/>
          <w:sz w:val="28"/>
          <w:szCs w:val="28"/>
          <w:lang w:val="uk-UA" w:eastAsia="en-US"/>
        </w:rPr>
        <w:t xml:space="preserve">Положення про преміювання працівників                                                   </w:t>
      </w:r>
      <w:proofErr w:type="spellStart"/>
      <w:r w:rsidRPr="00EF7353">
        <w:rPr>
          <w:rFonts w:ascii="Times New Roman" w:eastAsia="Times New Roman" w:hAnsi="Times New Roman" w:cs="Times New Roman"/>
          <w:b/>
          <w:sz w:val="28"/>
          <w:szCs w:val="28"/>
          <w:lang w:val="uk-UA" w:eastAsia="en-US"/>
        </w:rPr>
        <w:t>Загвіздянського</w:t>
      </w:r>
      <w:proofErr w:type="spellEnd"/>
      <w:r w:rsidRPr="00EF7353">
        <w:rPr>
          <w:rFonts w:ascii="Times New Roman" w:eastAsia="Times New Roman" w:hAnsi="Times New Roman" w:cs="Times New Roman"/>
          <w:b/>
          <w:sz w:val="28"/>
          <w:szCs w:val="28"/>
          <w:lang w:val="uk-UA" w:eastAsia="en-US"/>
        </w:rPr>
        <w:t xml:space="preserve"> закладу дошкільної освіти (ясел-садка) «Сонечко»</w:t>
      </w:r>
    </w:p>
    <w:p w:rsidR="00EF7353" w:rsidRPr="00EF7353" w:rsidRDefault="00EF7353" w:rsidP="00EF7353">
      <w:pPr>
        <w:widowControl w:val="0"/>
        <w:tabs>
          <w:tab w:val="left" w:pos="1096"/>
        </w:tabs>
        <w:spacing w:after="0"/>
        <w:ind w:right="20"/>
        <w:jc w:val="center"/>
        <w:rPr>
          <w:rFonts w:ascii="Times New Roman" w:eastAsia="Times New Roman" w:hAnsi="Times New Roman" w:cs="Times New Roman"/>
          <w:b/>
          <w:sz w:val="28"/>
          <w:szCs w:val="28"/>
          <w:lang w:val="uk-UA" w:eastAsia="en-US"/>
        </w:rPr>
      </w:pPr>
    </w:p>
    <w:p w:rsidR="00EF7353" w:rsidRPr="00EF7353" w:rsidRDefault="00EF7353" w:rsidP="00EF7353">
      <w:pPr>
        <w:numPr>
          <w:ilvl w:val="0"/>
          <w:numId w:val="40"/>
        </w:numPr>
        <w:spacing w:after="0"/>
        <w:contextualSpacing/>
        <w:jc w:val="center"/>
        <w:rPr>
          <w:rFonts w:ascii="Times New Roman" w:eastAsiaTheme="minorHAnsi" w:hAnsi="Times New Roman" w:cs="Times New Roman"/>
          <w:b/>
          <w:bCs/>
          <w:sz w:val="28"/>
          <w:szCs w:val="28"/>
          <w:u w:val="single"/>
          <w:lang w:val="uk-UA" w:eastAsia="en-US"/>
        </w:rPr>
      </w:pPr>
      <w:r w:rsidRPr="00EF7353">
        <w:rPr>
          <w:rFonts w:ascii="Times New Roman" w:eastAsiaTheme="minorHAnsi" w:hAnsi="Times New Roman" w:cs="Times New Roman"/>
          <w:b/>
          <w:bCs/>
          <w:sz w:val="28"/>
          <w:szCs w:val="28"/>
          <w:u w:val="single"/>
          <w:lang w:val="uk-UA" w:eastAsia="en-US"/>
        </w:rPr>
        <w:t>Загальні положення преміювання</w:t>
      </w:r>
    </w:p>
    <w:p w:rsidR="00EF7353" w:rsidRPr="00EF7353" w:rsidRDefault="00EF7353" w:rsidP="00EF7353">
      <w:pPr>
        <w:numPr>
          <w:ilvl w:val="1"/>
          <w:numId w:val="41"/>
        </w:numPr>
        <w:spacing w:after="0"/>
        <w:ind w:left="0" w:firstLine="284"/>
        <w:contextualSpacing/>
        <w:jc w:val="both"/>
        <w:rPr>
          <w:rFonts w:ascii="Times New Roman" w:eastAsiaTheme="minorHAnsi" w:hAnsi="Times New Roman" w:cs="Times New Roman"/>
          <w:sz w:val="28"/>
          <w:szCs w:val="28"/>
          <w:lang w:val="uk-UA" w:eastAsia="en-US"/>
        </w:rPr>
      </w:pPr>
      <w:r w:rsidRPr="00EF7353">
        <w:rPr>
          <w:rFonts w:ascii="Times New Roman" w:eastAsiaTheme="minorHAnsi" w:hAnsi="Times New Roman" w:cs="Times New Roman"/>
          <w:bCs/>
          <w:sz w:val="28"/>
          <w:szCs w:val="28"/>
          <w:lang w:val="uk-UA" w:eastAsia="en-US"/>
        </w:rPr>
        <w:t xml:space="preserve">Положення складене на підставі підпункту </w:t>
      </w:r>
      <w:r w:rsidRPr="00EF7353">
        <w:rPr>
          <w:rFonts w:ascii="Times New Roman" w:eastAsiaTheme="minorHAnsi" w:hAnsi="Times New Roman" w:cs="Times New Roman"/>
          <w:sz w:val="28"/>
          <w:szCs w:val="28"/>
          <w:lang w:val="uk-UA" w:eastAsia="en-US"/>
        </w:rPr>
        <w:t>«в» частини 4 постанови Кабінету Міністрів України від 30.08.2002р.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підпункту 5 пункту 4 наказу Міністерства освіти і науки України від 26.09.2005 р. № 557 «Про упорядкування умов оплати праці та затвердження схем, тарифних розрядів працівників навчальних закладів, установ освіти та наукових установ»,</w:t>
      </w:r>
      <w:r w:rsidRPr="00EF7353">
        <w:rPr>
          <w:rFonts w:eastAsiaTheme="minorHAnsi"/>
          <w:sz w:val="28"/>
          <w:szCs w:val="28"/>
          <w:lang w:val="uk-UA" w:eastAsia="en-US"/>
        </w:rPr>
        <w:t xml:space="preserve"> </w:t>
      </w:r>
      <w:r w:rsidRPr="00EF7353">
        <w:rPr>
          <w:rFonts w:ascii="Times New Roman" w:eastAsiaTheme="minorHAnsi" w:hAnsi="Times New Roman" w:cs="Times New Roman"/>
          <w:sz w:val="28"/>
          <w:szCs w:val="28"/>
          <w:lang w:val="uk-UA" w:eastAsia="en-US"/>
        </w:rPr>
        <w:t>відповідно до їх особистого внеску в загальні результати роботи в межах коштів на оплату праці.</w:t>
      </w:r>
    </w:p>
    <w:p w:rsidR="00EF7353" w:rsidRPr="00EF7353" w:rsidRDefault="00EF7353" w:rsidP="00EF7353">
      <w:pPr>
        <w:numPr>
          <w:ilvl w:val="1"/>
          <w:numId w:val="41"/>
        </w:numPr>
        <w:spacing w:after="0"/>
        <w:ind w:left="0" w:firstLine="284"/>
        <w:contextualSpacing/>
        <w:jc w:val="both"/>
        <w:rPr>
          <w:rFonts w:ascii="Times New Roman" w:eastAsiaTheme="minorHAnsi" w:hAnsi="Times New Roman" w:cs="Times New Roman"/>
          <w:sz w:val="28"/>
          <w:szCs w:val="28"/>
          <w:lang w:val="uk-UA" w:eastAsia="en-US"/>
        </w:rPr>
      </w:pPr>
      <w:r w:rsidRPr="00EF7353">
        <w:rPr>
          <w:rFonts w:ascii="Times New Roman" w:eastAsiaTheme="minorHAnsi" w:hAnsi="Times New Roman" w:cs="Times New Roman"/>
          <w:sz w:val="28"/>
          <w:szCs w:val="28"/>
          <w:lang w:val="uk-UA" w:eastAsia="en-US"/>
        </w:rPr>
        <w:t>Положення поширюється на усіх членів трудового колективу.</w:t>
      </w:r>
    </w:p>
    <w:p w:rsidR="00EF7353" w:rsidRPr="00EF7353" w:rsidRDefault="00EF7353" w:rsidP="00EF7353">
      <w:pPr>
        <w:numPr>
          <w:ilvl w:val="1"/>
          <w:numId w:val="41"/>
        </w:numPr>
        <w:spacing w:after="0"/>
        <w:ind w:left="0" w:firstLine="284"/>
        <w:contextualSpacing/>
        <w:jc w:val="both"/>
        <w:rPr>
          <w:rFonts w:ascii="Times New Roman" w:eastAsiaTheme="minorHAnsi" w:hAnsi="Times New Roman" w:cs="Times New Roman"/>
          <w:sz w:val="28"/>
          <w:szCs w:val="28"/>
          <w:lang w:val="uk-UA" w:eastAsia="en-US"/>
        </w:rPr>
      </w:pPr>
      <w:r w:rsidRPr="00EF7353">
        <w:rPr>
          <w:rFonts w:ascii="Times New Roman" w:eastAsiaTheme="minorHAnsi" w:hAnsi="Times New Roman" w:cs="Times New Roman"/>
          <w:sz w:val="28"/>
          <w:szCs w:val="28"/>
          <w:lang w:val="uk-UA" w:eastAsia="en-US"/>
        </w:rPr>
        <w:t xml:space="preserve">Преміювання  працівників закладу дошкільної освіти проводиться                         з метою матеріального заохочення працівників за досягнення висок, якісних показників у роботі, зниження захворюваності дітей, добре поставлену роботу           з питань охорони життя і здоров`я дітей, дотримання правил техніки безпеки на робочому місці та особистий внесок в загальні результати роботи. </w:t>
      </w:r>
    </w:p>
    <w:p w:rsidR="00EF7353" w:rsidRPr="00EF7353" w:rsidRDefault="00EF7353" w:rsidP="00EF7353">
      <w:pPr>
        <w:numPr>
          <w:ilvl w:val="1"/>
          <w:numId w:val="41"/>
        </w:numPr>
        <w:spacing w:after="0"/>
        <w:ind w:left="0" w:firstLine="284"/>
        <w:contextualSpacing/>
        <w:jc w:val="both"/>
        <w:rPr>
          <w:rFonts w:ascii="Times New Roman" w:eastAsiaTheme="minorHAnsi" w:hAnsi="Times New Roman" w:cs="Times New Roman"/>
          <w:sz w:val="28"/>
          <w:szCs w:val="28"/>
          <w:lang w:val="uk-UA" w:eastAsia="en-US"/>
        </w:rPr>
      </w:pPr>
      <w:r w:rsidRPr="00EF7353">
        <w:rPr>
          <w:rFonts w:ascii="Times New Roman" w:eastAsiaTheme="minorHAnsi" w:hAnsi="Times New Roman" w:cs="Times New Roman"/>
          <w:sz w:val="28"/>
          <w:szCs w:val="28"/>
          <w:lang w:val="uk-UA" w:eastAsia="en-US"/>
        </w:rPr>
        <w:t xml:space="preserve">   Персональна відповідальність за дотримання цього Положення покладається на керівника, а громадський контроль за його дотриманням - на представника трудового колективу навчального закладу.</w:t>
      </w:r>
    </w:p>
    <w:p w:rsidR="00EF7353" w:rsidRPr="00EF7353" w:rsidRDefault="00EF7353" w:rsidP="00EF7353">
      <w:pPr>
        <w:widowControl w:val="0"/>
        <w:tabs>
          <w:tab w:val="left" w:pos="1096"/>
        </w:tabs>
        <w:spacing w:after="0"/>
        <w:ind w:right="20"/>
        <w:jc w:val="both"/>
        <w:rPr>
          <w:rFonts w:ascii="Times New Roman" w:eastAsia="Times New Roman" w:hAnsi="Times New Roman" w:cs="Times New Roman"/>
          <w:sz w:val="28"/>
          <w:szCs w:val="28"/>
          <w:lang w:val="uk-UA" w:eastAsia="en-US"/>
        </w:rPr>
      </w:pPr>
    </w:p>
    <w:p w:rsidR="00EF7353" w:rsidRPr="00EF7353" w:rsidRDefault="00EF7353" w:rsidP="00EF7353">
      <w:pPr>
        <w:spacing w:after="0"/>
        <w:contextualSpacing/>
        <w:jc w:val="center"/>
        <w:rPr>
          <w:rFonts w:ascii="Times New Roman" w:eastAsiaTheme="minorHAnsi" w:hAnsi="Times New Roman" w:cs="Times New Roman"/>
          <w:b/>
          <w:bCs/>
          <w:sz w:val="28"/>
          <w:szCs w:val="28"/>
          <w:u w:val="single"/>
          <w:lang w:val="uk-UA" w:eastAsia="en-US"/>
        </w:rPr>
      </w:pPr>
      <w:r w:rsidRPr="00EF7353">
        <w:rPr>
          <w:rFonts w:ascii="Times New Roman" w:eastAsiaTheme="minorHAnsi" w:hAnsi="Times New Roman" w:cs="Times New Roman"/>
          <w:b/>
          <w:bCs/>
          <w:sz w:val="28"/>
          <w:szCs w:val="28"/>
          <w:u w:val="single"/>
          <w:lang w:val="uk-UA" w:eastAsia="en-US"/>
        </w:rPr>
        <w:t xml:space="preserve">2. Умови і показники роботи для преміювання працівників установи.   </w:t>
      </w:r>
    </w:p>
    <w:p w:rsidR="00EF7353" w:rsidRPr="00EF7353" w:rsidRDefault="00EF7353" w:rsidP="00EF7353">
      <w:pPr>
        <w:spacing w:after="0"/>
        <w:contextualSpacing/>
        <w:jc w:val="both"/>
        <w:rPr>
          <w:rFonts w:ascii="Times New Roman" w:eastAsiaTheme="minorHAnsi" w:hAnsi="Times New Roman" w:cs="Times New Roman"/>
          <w:sz w:val="28"/>
          <w:szCs w:val="28"/>
          <w:lang w:val="uk-UA" w:eastAsia="en-US"/>
        </w:rPr>
      </w:pPr>
      <w:r w:rsidRPr="00EF7353">
        <w:rPr>
          <w:rFonts w:ascii="Times New Roman" w:eastAsiaTheme="minorHAnsi" w:hAnsi="Times New Roman" w:cs="Times New Roman"/>
          <w:sz w:val="28"/>
          <w:szCs w:val="28"/>
          <w:lang w:val="uk-UA" w:eastAsia="en-US"/>
        </w:rPr>
        <w:t xml:space="preserve">       </w:t>
      </w:r>
      <w:bookmarkStart w:id="0" w:name="_GoBack"/>
      <w:bookmarkEnd w:id="0"/>
      <w:r w:rsidRPr="00EF7353">
        <w:rPr>
          <w:rFonts w:ascii="Times New Roman" w:eastAsiaTheme="minorHAnsi" w:hAnsi="Times New Roman" w:cs="Times New Roman"/>
          <w:sz w:val="28"/>
          <w:szCs w:val="28"/>
          <w:lang w:val="uk-UA" w:eastAsia="en-US"/>
        </w:rPr>
        <w:t>2.1. Обов’язковими умовами для розгляду питання про преміювання працівників є:</w:t>
      </w:r>
    </w:p>
    <w:p w:rsidR="00EF7353" w:rsidRPr="00EF7353" w:rsidRDefault="00EF7353" w:rsidP="00EF7353">
      <w:pPr>
        <w:spacing w:after="0"/>
        <w:jc w:val="both"/>
        <w:rPr>
          <w:rFonts w:ascii="Times New Roman" w:eastAsiaTheme="minorHAnsi" w:hAnsi="Times New Roman" w:cs="Times New Roman"/>
          <w:sz w:val="28"/>
          <w:szCs w:val="28"/>
          <w:lang w:val="uk-UA" w:eastAsia="en-US"/>
        </w:rPr>
      </w:pPr>
      <w:r w:rsidRPr="00EF7353">
        <w:rPr>
          <w:rFonts w:ascii="Times New Roman" w:eastAsiaTheme="minorHAnsi" w:hAnsi="Times New Roman" w:cs="Times New Roman"/>
          <w:sz w:val="28"/>
          <w:szCs w:val="28"/>
          <w:lang w:val="uk-UA" w:eastAsia="en-US"/>
        </w:rPr>
        <w:t xml:space="preserve">- добросовісне ставлення до виконання своїх функціональних обов’язків; </w:t>
      </w:r>
      <w:r w:rsidRPr="00EF7353">
        <w:rPr>
          <w:rFonts w:ascii="Times New Roman" w:eastAsiaTheme="minorHAnsi" w:hAnsi="Times New Roman" w:cs="Times New Roman"/>
          <w:sz w:val="28"/>
          <w:szCs w:val="28"/>
          <w:lang w:val="uk-UA" w:eastAsia="en-US"/>
        </w:rPr>
        <w:br/>
        <w:t>- дотримання вимог законодавства про працю, правил з техніки безпеки, виробничої санітарії, гігієни праці і протипожежної охорони, Правил внутрішнього трудового розпорядку та інших нормативно-правових актів, що регламентують його трудову діяльність.</w:t>
      </w:r>
    </w:p>
    <w:p w:rsidR="00EF7353" w:rsidRPr="00EF7353" w:rsidRDefault="00EF7353" w:rsidP="00EF7353">
      <w:pPr>
        <w:spacing w:after="0"/>
        <w:jc w:val="both"/>
        <w:rPr>
          <w:rFonts w:ascii="Times New Roman" w:eastAsiaTheme="minorHAnsi" w:hAnsi="Times New Roman" w:cs="Times New Roman"/>
          <w:sz w:val="28"/>
          <w:szCs w:val="28"/>
          <w:lang w:val="uk-UA" w:eastAsia="en-US"/>
        </w:rPr>
      </w:pPr>
      <w:r w:rsidRPr="00EF7353">
        <w:rPr>
          <w:rFonts w:ascii="Times New Roman" w:eastAsiaTheme="minorHAnsi" w:hAnsi="Times New Roman" w:cs="Times New Roman"/>
          <w:sz w:val="28"/>
          <w:szCs w:val="28"/>
          <w:lang w:val="uk-UA" w:eastAsia="en-US"/>
        </w:rPr>
        <w:t xml:space="preserve">        2.2. Директор :</w:t>
      </w:r>
    </w:p>
    <w:p w:rsidR="00EF7353" w:rsidRPr="00EF7353" w:rsidRDefault="00EF7353" w:rsidP="00EF7353">
      <w:pPr>
        <w:spacing w:after="0"/>
        <w:jc w:val="both"/>
        <w:rPr>
          <w:rFonts w:ascii="Times New Roman" w:eastAsiaTheme="minorHAnsi" w:hAnsi="Times New Roman" w:cs="Times New Roman"/>
          <w:sz w:val="28"/>
          <w:szCs w:val="28"/>
          <w:lang w:eastAsia="en-US"/>
        </w:rPr>
      </w:pPr>
      <w:r w:rsidRPr="00EF7353">
        <w:rPr>
          <w:rFonts w:ascii="Times New Roman" w:eastAsiaTheme="minorHAnsi" w:hAnsi="Times New Roman" w:cs="Times New Roman"/>
          <w:sz w:val="28"/>
          <w:szCs w:val="28"/>
          <w:lang w:val="uk-UA" w:eastAsia="en-US"/>
        </w:rPr>
        <w:t xml:space="preserve">- за досягнення в організації колективу та добросовісне виконання покладених на нього </w:t>
      </w:r>
      <w:proofErr w:type="spellStart"/>
      <w:r w:rsidRPr="00EF7353">
        <w:rPr>
          <w:rFonts w:ascii="Times New Roman" w:eastAsiaTheme="minorHAnsi" w:hAnsi="Times New Roman" w:cs="Times New Roman"/>
          <w:sz w:val="28"/>
          <w:szCs w:val="28"/>
          <w:lang w:val="uk-UA" w:eastAsia="en-US"/>
        </w:rPr>
        <w:t>обов</w:t>
      </w:r>
      <w:proofErr w:type="spellEnd"/>
      <w:r w:rsidRPr="00EF7353">
        <w:rPr>
          <w:rFonts w:ascii="Times New Roman" w:eastAsiaTheme="minorHAnsi" w:hAnsi="Times New Roman" w:cs="Times New Roman"/>
          <w:sz w:val="28"/>
          <w:szCs w:val="28"/>
          <w:lang w:eastAsia="en-US"/>
        </w:rPr>
        <w:t>`</w:t>
      </w:r>
      <w:proofErr w:type="spellStart"/>
      <w:r w:rsidRPr="00EF7353">
        <w:rPr>
          <w:rFonts w:ascii="Times New Roman" w:eastAsiaTheme="minorHAnsi" w:hAnsi="Times New Roman" w:cs="Times New Roman"/>
          <w:sz w:val="28"/>
          <w:szCs w:val="28"/>
          <w:lang w:eastAsia="en-US"/>
        </w:rPr>
        <w:t>язків</w:t>
      </w:r>
      <w:proofErr w:type="spellEnd"/>
      <w:r w:rsidRPr="00EF7353">
        <w:rPr>
          <w:rFonts w:ascii="Times New Roman" w:eastAsiaTheme="minorHAnsi" w:hAnsi="Times New Roman" w:cs="Times New Roman"/>
          <w:sz w:val="28"/>
          <w:szCs w:val="28"/>
          <w:lang w:eastAsia="en-US"/>
        </w:rPr>
        <w:t>;</w:t>
      </w:r>
    </w:p>
    <w:p w:rsidR="00EF7353" w:rsidRPr="00EF7353" w:rsidRDefault="00EF7353" w:rsidP="00EF7353">
      <w:pPr>
        <w:spacing w:after="0"/>
        <w:jc w:val="both"/>
        <w:rPr>
          <w:rFonts w:ascii="Times New Roman" w:eastAsiaTheme="minorHAnsi" w:hAnsi="Times New Roman" w:cs="Times New Roman"/>
          <w:sz w:val="28"/>
          <w:szCs w:val="28"/>
          <w:lang w:eastAsia="en-US"/>
        </w:rPr>
      </w:pPr>
      <w:r w:rsidRPr="00EF7353">
        <w:rPr>
          <w:rFonts w:ascii="Times New Roman" w:eastAsiaTheme="minorHAnsi" w:hAnsi="Times New Roman" w:cs="Times New Roman"/>
          <w:sz w:val="28"/>
          <w:szCs w:val="28"/>
          <w:lang w:eastAsia="en-US"/>
        </w:rPr>
        <w:t xml:space="preserve">- за </w:t>
      </w:r>
      <w:proofErr w:type="spellStart"/>
      <w:r w:rsidRPr="00EF7353">
        <w:rPr>
          <w:rFonts w:ascii="Times New Roman" w:eastAsiaTheme="minorHAnsi" w:hAnsi="Times New Roman" w:cs="Times New Roman"/>
          <w:sz w:val="28"/>
          <w:szCs w:val="28"/>
          <w:lang w:eastAsia="en-US"/>
        </w:rPr>
        <w:t>раціональну</w:t>
      </w:r>
      <w:proofErr w:type="spellEnd"/>
      <w:r w:rsidRPr="00EF7353">
        <w:rPr>
          <w:rFonts w:ascii="Times New Roman" w:eastAsiaTheme="minorHAnsi" w:hAnsi="Times New Roman" w:cs="Times New Roman"/>
          <w:sz w:val="28"/>
          <w:szCs w:val="28"/>
          <w:lang w:eastAsia="en-US"/>
        </w:rPr>
        <w:t xml:space="preserve"> і </w:t>
      </w:r>
      <w:proofErr w:type="spellStart"/>
      <w:r w:rsidRPr="00EF7353">
        <w:rPr>
          <w:rFonts w:ascii="Times New Roman" w:eastAsiaTheme="minorHAnsi" w:hAnsi="Times New Roman" w:cs="Times New Roman"/>
          <w:sz w:val="28"/>
          <w:szCs w:val="28"/>
          <w:lang w:eastAsia="en-US"/>
        </w:rPr>
        <w:t>ефективну</w:t>
      </w:r>
      <w:proofErr w:type="spellEnd"/>
      <w:r w:rsidRPr="00EF7353">
        <w:rPr>
          <w:rFonts w:ascii="Times New Roman" w:eastAsiaTheme="minorHAnsi" w:hAnsi="Times New Roman" w:cs="Times New Roman"/>
          <w:sz w:val="28"/>
          <w:szCs w:val="28"/>
          <w:lang w:eastAsia="en-US"/>
        </w:rPr>
        <w:t xml:space="preserve"> </w:t>
      </w:r>
      <w:proofErr w:type="spellStart"/>
      <w:r w:rsidRPr="00EF7353">
        <w:rPr>
          <w:rFonts w:ascii="Times New Roman" w:eastAsiaTheme="minorHAnsi" w:hAnsi="Times New Roman" w:cs="Times New Roman"/>
          <w:sz w:val="28"/>
          <w:szCs w:val="28"/>
          <w:lang w:eastAsia="en-US"/>
        </w:rPr>
        <w:t>організацію</w:t>
      </w:r>
      <w:proofErr w:type="spellEnd"/>
      <w:r w:rsidRPr="00EF7353">
        <w:rPr>
          <w:rFonts w:ascii="Times New Roman" w:eastAsiaTheme="minorHAnsi" w:hAnsi="Times New Roman" w:cs="Times New Roman"/>
          <w:sz w:val="28"/>
          <w:szCs w:val="28"/>
          <w:lang w:eastAsia="en-US"/>
        </w:rPr>
        <w:t xml:space="preserve"> </w:t>
      </w:r>
      <w:proofErr w:type="spellStart"/>
      <w:r w:rsidRPr="00EF7353">
        <w:rPr>
          <w:rFonts w:ascii="Times New Roman" w:eastAsiaTheme="minorHAnsi" w:hAnsi="Times New Roman" w:cs="Times New Roman"/>
          <w:sz w:val="28"/>
          <w:szCs w:val="28"/>
          <w:lang w:eastAsia="en-US"/>
        </w:rPr>
        <w:t>освітньо-виховного</w:t>
      </w:r>
      <w:proofErr w:type="spellEnd"/>
      <w:r w:rsidRPr="00EF7353">
        <w:rPr>
          <w:rFonts w:ascii="Times New Roman" w:eastAsiaTheme="minorHAnsi" w:hAnsi="Times New Roman" w:cs="Times New Roman"/>
          <w:sz w:val="28"/>
          <w:szCs w:val="28"/>
          <w:lang w:eastAsia="en-US"/>
        </w:rPr>
        <w:t xml:space="preserve"> </w:t>
      </w:r>
      <w:proofErr w:type="spellStart"/>
      <w:r w:rsidRPr="00EF7353">
        <w:rPr>
          <w:rFonts w:ascii="Times New Roman" w:eastAsiaTheme="minorHAnsi" w:hAnsi="Times New Roman" w:cs="Times New Roman"/>
          <w:sz w:val="28"/>
          <w:szCs w:val="28"/>
          <w:lang w:eastAsia="en-US"/>
        </w:rPr>
        <w:t>процесу</w:t>
      </w:r>
      <w:proofErr w:type="spellEnd"/>
      <w:r w:rsidRPr="00EF7353">
        <w:rPr>
          <w:rFonts w:ascii="Times New Roman" w:eastAsiaTheme="minorHAnsi" w:hAnsi="Times New Roman" w:cs="Times New Roman"/>
          <w:sz w:val="28"/>
          <w:szCs w:val="28"/>
          <w:lang w:eastAsia="en-US"/>
        </w:rPr>
        <w:t>;</w:t>
      </w:r>
    </w:p>
    <w:p w:rsidR="00EF7353" w:rsidRPr="00EF7353" w:rsidRDefault="00EF7353" w:rsidP="00EF7353">
      <w:pPr>
        <w:spacing w:after="0"/>
        <w:jc w:val="both"/>
        <w:rPr>
          <w:rFonts w:ascii="Times New Roman" w:eastAsiaTheme="minorHAnsi" w:hAnsi="Times New Roman" w:cs="Times New Roman"/>
          <w:sz w:val="28"/>
          <w:szCs w:val="28"/>
          <w:lang w:eastAsia="en-US"/>
        </w:rPr>
      </w:pPr>
      <w:r w:rsidRPr="00EF7353">
        <w:rPr>
          <w:rFonts w:ascii="Times New Roman" w:eastAsiaTheme="minorHAnsi" w:hAnsi="Times New Roman" w:cs="Times New Roman"/>
          <w:sz w:val="28"/>
          <w:szCs w:val="28"/>
          <w:lang w:eastAsia="en-US"/>
        </w:rPr>
        <w:t xml:space="preserve">- за </w:t>
      </w:r>
      <w:proofErr w:type="spellStart"/>
      <w:r w:rsidRPr="00EF7353">
        <w:rPr>
          <w:rFonts w:ascii="Times New Roman" w:eastAsiaTheme="minorHAnsi" w:hAnsi="Times New Roman" w:cs="Times New Roman"/>
          <w:sz w:val="28"/>
          <w:szCs w:val="28"/>
          <w:lang w:eastAsia="en-US"/>
        </w:rPr>
        <w:t>досягнення</w:t>
      </w:r>
      <w:proofErr w:type="spellEnd"/>
      <w:r w:rsidRPr="00EF7353">
        <w:rPr>
          <w:rFonts w:ascii="Times New Roman" w:eastAsiaTheme="minorHAnsi" w:hAnsi="Times New Roman" w:cs="Times New Roman"/>
          <w:sz w:val="28"/>
          <w:szCs w:val="28"/>
          <w:lang w:eastAsia="en-US"/>
        </w:rPr>
        <w:t xml:space="preserve"> </w:t>
      </w:r>
      <w:proofErr w:type="spellStart"/>
      <w:r w:rsidRPr="00EF7353">
        <w:rPr>
          <w:rFonts w:ascii="Times New Roman" w:eastAsiaTheme="minorHAnsi" w:hAnsi="Times New Roman" w:cs="Times New Roman"/>
          <w:sz w:val="28"/>
          <w:szCs w:val="28"/>
          <w:lang w:eastAsia="en-US"/>
        </w:rPr>
        <w:t>трудовим</w:t>
      </w:r>
      <w:proofErr w:type="spellEnd"/>
      <w:r w:rsidRPr="00EF7353">
        <w:rPr>
          <w:rFonts w:ascii="Times New Roman" w:eastAsiaTheme="minorHAnsi" w:hAnsi="Times New Roman" w:cs="Times New Roman"/>
          <w:sz w:val="28"/>
          <w:szCs w:val="28"/>
          <w:lang w:eastAsia="en-US"/>
        </w:rPr>
        <w:t xml:space="preserve"> </w:t>
      </w:r>
      <w:proofErr w:type="spellStart"/>
      <w:r w:rsidRPr="00EF7353">
        <w:rPr>
          <w:rFonts w:ascii="Times New Roman" w:eastAsiaTheme="minorHAnsi" w:hAnsi="Times New Roman" w:cs="Times New Roman"/>
          <w:sz w:val="28"/>
          <w:szCs w:val="28"/>
          <w:lang w:eastAsia="en-US"/>
        </w:rPr>
        <w:t>колективом</w:t>
      </w:r>
      <w:proofErr w:type="spellEnd"/>
      <w:r w:rsidRPr="00EF7353">
        <w:rPr>
          <w:rFonts w:ascii="Times New Roman" w:eastAsiaTheme="minorHAnsi" w:hAnsi="Times New Roman" w:cs="Times New Roman"/>
          <w:sz w:val="28"/>
          <w:szCs w:val="28"/>
          <w:lang w:eastAsia="en-US"/>
        </w:rPr>
        <w:t xml:space="preserve"> </w:t>
      </w:r>
      <w:proofErr w:type="spellStart"/>
      <w:r w:rsidRPr="00EF7353">
        <w:rPr>
          <w:rFonts w:ascii="Times New Roman" w:eastAsiaTheme="minorHAnsi" w:hAnsi="Times New Roman" w:cs="Times New Roman"/>
          <w:sz w:val="28"/>
          <w:szCs w:val="28"/>
          <w:lang w:eastAsia="en-US"/>
        </w:rPr>
        <w:t>високої</w:t>
      </w:r>
      <w:proofErr w:type="spellEnd"/>
      <w:r w:rsidRPr="00EF7353">
        <w:rPr>
          <w:rFonts w:ascii="Times New Roman" w:eastAsiaTheme="minorHAnsi" w:hAnsi="Times New Roman" w:cs="Times New Roman"/>
          <w:sz w:val="28"/>
          <w:szCs w:val="28"/>
          <w:lang w:eastAsia="en-US"/>
        </w:rPr>
        <w:t xml:space="preserve"> </w:t>
      </w:r>
      <w:proofErr w:type="spellStart"/>
      <w:r w:rsidRPr="00EF7353">
        <w:rPr>
          <w:rFonts w:ascii="Times New Roman" w:eastAsiaTheme="minorHAnsi" w:hAnsi="Times New Roman" w:cs="Times New Roman"/>
          <w:sz w:val="28"/>
          <w:szCs w:val="28"/>
          <w:lang w:eastAsia="en-US"/>
        </w:rPr>
        <w:t>результативності</w:t>
      </w:r>
      <w:proofErr w:type="spellEnd"/>
      <w:r w:rsidRPr="00EF7353">
        <w:rPr>
          <w:rFonts w:ascii="Times New Roman" w:eastAsiaTheme="minorHAnsi" w:hAnsi="Times New Roman" w:cs="Times New Roman"/>
          <w:sz w:val="28"/>
          <w:szCs w:val="28"/>
          <w:lang w:eastAsia="en-US"/>
        </w:rPr>
        <w:t xml:space="preserve"> </w:t>
      </w:r>
      <w:proofErr w:type="gramStart"/>
      <w:r w:rsidRPr="00EF7353">
        <w:rPr>
          <w:rFonts w:ascii="Times New Roman" w:eastAsiaTheme="minorHAnsi" w:hAnsi="Times New Roman" w:cs="Times New Roman"/>
          <w:sz w:val="28"/>
          <w:szCs w:val="28"/>
          <w:lang w:eastAsia="en-US"/>
        </w:rPr>
        <w:t>в</w:t>
      </w:r>
      <w:proofErr w:type="gramEnd"/>
      <w:r w:rsidRPr="00EF7353">
        <w:rPr>
          <w:rFonts w:ascii="Times New Roman" w:eastAsiaTheme="minorHAnsi" w:hAnsi="Times New Roman" w:cs="Times New Roman"/>
          <w:sz w:val="28"/>
          <w:szCs w:val="28"/>
          <w:lang w:eastAsia="en-US"/>
        </w:rPr>
        <w:t xml:space="preserve"> </w:t>
      </w:r>
      <w:proofErr w:type="spellStart"/>
      <w:r w:rsidRPr="00EF7353">
        <w:rPr>
          <w:rFonts w:ascii="Times New Roman" w:eastAsiaTheme="minorHAnsi" w:hAnsi="Times New Roman" w:cs="Times New Roman"/>
          <w:sz w:val="28"/>
          <w:szCs w:val="28"/>
          <w:lang w:eastAsia="en-US"/>
        </w:rPr>
        <w:t>роботі</w:t>
      </w:r>
      <w:proofErr w:type="spellEnd"/>
      <w:r w:rsidRPr="00EF7353">
        <w:rPr>
          <w:rFonts w:ascii="Times New Roman" w:eastAsiaTheme="minorHAnsi" w:hAnsi="Times New Roman" w:cs="Times New Roman"/>
          <w:sz w:val="28"/>
          <w:szCs w:val="28"/>
          <w:lang w:eastAsia="en-US"/>
        </w:rPr>
        <w:t>;</w:t>
      </w:r>
    </w:p>
    <w:p w:rsidR="00EF7353" w:rsidRPr="00EF7353" w:rsidRDefault="00EF7353" w:rsidP="00EF7353">
      <w:pPr>
        <w:spacing w:after="0"/>
        <w:jc w:val="both"/>
        <w:rPr>
          <w:rFonts w:ascii="Times New Roman" w:eastAsiaTheme="minorHAnsi" w:hAnsi="Times New Roman" w:cs="Times New Roman"/>
          <w:sz w:val="28"/>
          <w:szCs w:val="28"/>
          <w:lang w:eastAsia="en-US"/>
        </w:rPr>
      </w:pPr>
      <w:r w:rsidRPr="00EF7353">
        <w:rPr>
          <w:rFonts w:ascii="Times New Roman" w:eastAsiaTheme="minorHAnsi" w:hAnsi="Times New Roman" w:cs="Times New Roman"/>
          <w:sz w:val="28"/>
          <w:szCs w:val="28"/>
          <w:lang w:eastAsia="en-US"/>
        </w:rPr>
        <w:t xml:space="preserve">- за </w:t>
      </w:r>
      <w:proofErr w:type="spellStart"/>
      <w:r w:rsidRPr="00EF7353">
        <w:rPr>
          <w:rFonts w:ascii="Times New Roman" w:eastAsiaTheme="minorHAnsi" w:hAnsi="Times New Roman" w:cs="Times New Roman"/>
          <w:sz w:val="28"/>
          <w:szCs w:val="28"/>
          <w:lang w:eastAsia="en-US"/>
        </w:rPr>
        <w:t>ефективну</w:t>
      </w:r>
      <w:proofErr w:type="spellEnd"/>
      <w:r w:rsidRPr="00EF7353">
        <w:rPr>
          <w:rFonts w:ascii="Times New Roman" w:eastAsiaTheme="minorHAnsi" w:hAnsi="Times New Roman" w:cs="Times New Roman"/>
          <w:sz w:val="28"/>
          <w:szCs w:val="28"/>
          <w:lang w:eastAsia="en-US"/>
        </w:rPr>
        <w:t xml:space="preserve"> </w:t>
      </w:r>
      <w:proofErr w:type="spellStart"/>
      <w:r w:rsidRPr="00EF7353">
        <w:rPr>
          <w:rFonts w:ascii="Times New Roman" w:eastAsiaTheme="minorHAnsi" w:hAnsi="Times New Roman" w:cs="Times New Roman"/>
          <w:sz w:val="28"/>
          <w:szCs w:val="28"/>
          <w:lang w:eastAsia="en-US"/>
        </w:rPr>
        <w:t>організацію</w:t>
      </w:r>
      <w:proofErr w:type="spellEnd"/>
      <w:r w:rsidRPr="00EF7353">
        <w:rPr>
          <w:rFonts w:ascii="Times New Roman" w:eastAsiaTheme="minorHAnsi" w:hAnsi="Times New Roman" w:cs="Times New Roman"/>
          <w:sz w:val="28"/>
          <w:szCs w:val="28"/>
          <w:lang w:eastAsia="en-US"/>
        </w:rPr>
        <w:t xml:space="preserve"> </w:t>
      </w:r>
      <w:proofErr w:type="spellStart"/>
      <w:r w:rsidRPr="00EF7353">
        <w:rPr>
          <w:rFonts w:ascii="Times New Roman" w:eastAsiaTheme="minorHAnsi" w:hAnsi="Times New Roman" w:cs="Times New Roman"/>
          <w:sz w:val="28"/>
          <w:szCs w:val="28"/>
          <w:lang w:eastAsia="en-US"/>
        </w:rPr>
        <w:t>методичної</w:t>
      </w:r>
      <w:proofErr w:type="spellEnd"/>
      <w:r w:rsidRPr="00EF7353">
        <w:rPr>
          <w:rFonts w:ascii="Times New Roman" w:eastAsiaTheme="minorHAnsi" w:hAnsi="Times New Roman" w:cs="Times New Roman"/>
          <w:sz w:val="28"/>
          <w:szCs w:val="28"/>
          <w:lang w:eastAsia="en-US"/>
        </w:rPr>
        <w:t xml:space="preserve"> </w:t>
      </w:r>
      <w:proofErr w:type="spellStart"/>
      <w:r w:rsidRPr="00EF7353">
        <w:rPr>
          <w:rFonts w:ascii="Times New Roman" w:eastAsiaTheme="minorHAnsi" w:hAnsi="Times New Roman" w:cs="Times New Roman"/>
          <w:sz w:val="28"/>
          <w:szCs w:val="28"/>
          <w:lang w:eastAsia="en-US"/>
        </w:rPr>
        <w:t>роботи</w:t>
      </w:r>
      <w:proofErr w:type="spellEnd"/>
      <w:r w:rsidRPr="00EF7353">
        <w:rPr>
          <w:rFonts w:ascii="Times New Roman" w:eastAsiaTheme="minorHAnsi" w:hAnsi="Times New Roman" w:cs="Times New Roman"/>
          <w:sz w:val="28"/>
          <w:szCs w:val="28"/>
          <w:lang w:eastAsia="en-US"/>
        </w:rPr>
        <w:t>;</w:t>
      </w:r>
    </w:p>
    <w:p w:rsidR="00EF7353" w:rsidRPr="00EF7353" w:rsidRDefault="00EF7353" w:rsidP="00EF7353">
      <w:pPr>
        <w:spacing w:after="0"/>
        <w:jc w:val="both"/>
        <w:rPr>
          <w:rFonts w:ascii="Times New Roman" w:eastAsiaTheme="minorHAnsi" w:hAnsi="Times New Roman" w:cs="Times New Roman"/>
          <w:sz w:val="28"/>
          <w:szCs w:val="28"/>
          <w:lang w:eastAsia="en-US"/>
        </w:rPr>
      </w:pPr>
      <w:r w:rsidRPr="00EF7353">
        <w:rPr>
          <w:rFonts w:ascii="Times New Roman" w:eastAsiaTheme="minorHAnsi" w:hAnsi="Times New Roman" w:cs="Times New Roman"/>
          <w:sz w:val="28"/>
          <w:szCs w:val="28"/>
          <w:lang w:eastAsia="en-US"/>
        </w:rPr>
        <w:t xml:space="preserve">- за </w:t>
      </w:r>
      <w:proofErr w:type="spellStart"/>
      <w:r w:rsidRPr="00EF7353">
        <w:rPr>
          <w:rFonts w:ascii="Times New Roman" w:eastAsiaTheme="minorHAnsi" w:hAnsi="Times New Roman" w:cs="Times New Roman"/>
          <w:sz w:val="28"/>
          <w:szCs w:val="28"/>
          <w:lang w:eastAsia="en-US"/>
        </w:rPr>
        <w:t>налагодження</w:t>
      </w:r>
      <w:proofErr w:type="spellEnd"/>
      <w:r w:rsidRPr="00EF7353">
        <w:rPr>
          <w:rFonts w:ascii="Times New Roman" w:eastAsiaTheme="minorHAnsi" w:hAnsi="Times New Roman" w:cs="Times New Roman"/>
          <w:sz w:val="28"/>
          <w:szCs w:val="28"/>
          <w:lang w:eastAsia="en-US"/>
        </w:rPr>
        <w:t xml:space="preserve"> </w:t>
      </w:r>
      <w:proofErr w:type="spellStart"/>
      <w:r w:rsidRPr="00EF7353">
        <w:rPr>
          <w:rFonts w:ascii="Times New Roman" w:eastAsiaTheme="minorHAnsi" w:hAnsi="Times New Roman" w:cs="Times New Roman"/>
          <w:sz w:val="28"/>
          <w:szCs w:val="28"/>
          <w:lang w:eastAsia="en-US"/>
        </w:rPr>
        <w:t>тісної</w:t>
      </w:r>
      <w:proofErr w:type="spellEnd"/>
      <w:r w:rsidRPr="00EF7353">
        <w:rPr>
          <w:rFonts w:ascii="Times New Roman" w:eastAsiaTheme="minorHAnsi" w:hAnsi="Times New Roman" w:cs="Times New Roman"/>
          <w:sz w:val="28"/>
          <w:szCs w:val="28"/>
          <w:lang w:eastAsia="en-US"/>
        </w:rPr>
        <w:t xml:space="preserve"> </w:t>
      </w:r>
      <w:proofErr w:type="spellStart"/>
      <w:r w:rsidRPr="00EF7353">
        <w:rPr>
          <w:rFonts w:ascii="Times New Roman" w:eastAsiaTheme="minorHAnsi" w:hAnsi="Times New Roman" w:cs="Times New Roman"/>
          <w:sz w:val="28"/>
          <w:szCs w:val="28"/>
          <w:lang w:eastAsia="en-US"/>
        </w:rPr>
        <w:t>співпраці</w:t>
      </w:r>
      <w:proofErr w:type="spellEnd"/>
      <w:r w:rsidRPr="00EF7353">
        <w:rPr>
          <w:rFonts w:ascii="Times New Roman" w:eastAsiaTheme="minorHAnsi" w:hAnsi="Times New Roman" w:cs="Times New Roman"/>
          <w:sz w:val="28"/>
          <w:szCs w:val="28"/>
          <w:lang w:eastAsia="en-US"/>
        </w:rPr>
        <w:t xml:space="preserve"> з </w:t>
      </w:r>
      <w:proofErr w:type="spellStart"/>
      <w:r w:rsidRPr="00EF7353">
        <w:rPr>
          <w:rFonts w:ascii="Times New Roman" w:eastAsiaTheme="minorHAnsi" w:hAnsi="Times New Roman" w:cs="Times New Roman"/>
          <w:sz w:val="28"/>
          <w:szCs w:val="28"/>
          <w:lang w:eastAsia="en-US"/>
        </w:rPr>
        <w:t>батьківською</w:t>
      </w:r>
      <w:proofErr w:type="spellEnd"/>
      <w:r w:rsidRPr="00EF7353">
        <w:rPr>
          <w:rFonts w:ascii="Times New Roman" w:eastAsiaTheme="minorHAnsi" w:hAnsi="Times New Roman" w:cs="Times New Roman"/>
          <w:sz w:val="28"/>
          <w:szCs w:val="28"/>
          <w:lang w:eastAsia="en-US"/>
        </w:rPr>
        <w:t xml:space="preserve"> </w:t>
      </w:r>
      <w:proofErr w:type="spellStart"/>
      <w:r w:rsidRPr="00EF7353">
        <w:rPr>
          <w:rFonts w:ascii="Times New Roman" w:eastAsiaTheme="minorHAnsi" w:hAnsi="Times New Roman" w:cs="Times New Roman"/>
          <w:sz w:val="28"/>
          <w:szCs w:val="28"/>
          <w:lang w:eastAsia="en-US"/>
        </w:rPr>
        <w:t>громадськістю</w:t>
      </w:r>
      <w:proofErr w:type="spellEnd"/>
      <w:r w:rsidRPr="00EF7353">
        <w:rPr>
          <w:rFonts w:ascii="Times New Roman" w:eastAsiaTheme="minorHAnsi" w:hAnsi="Times New Roman" w:cs="Times New Roman"/>
          <w:sz w:val="28"/>
          <w:szCs w:val="28"/>
          <w:lang w:eastAsia="en-US"/>
        </w:rPr>
        <w:t>;</w:t>
      </w:r>
    </w:p>
    <w:p w:rsidR="00EF7353" w:rsidRPr="00EF7353" w:rsidRDefault="00EF7353" w:rsidP="00EF7353">
      <w:pPr>
        <w:spacing w:after="0"/>
        <w:jc w:val="both"/>
        <w:rPr>
          <w:rFonts w:ascii="Times New Roman" w:eastAsiaTheme="minorHAnsi" w:hAnsi="Times New Roman" w:cs="Times New Roman"/>
          <w:sz w:val="28"/>
          <w:szCs w:val="28"/>
          <w:lang w:eastAsia="en-US"/>
        </w:rPr>
      </w:pPr>
      <w:r w:rsidRPr="00EF7353">
        <w:rPr>
          <w:rFonts w:ascii="Times New Roman" w:eastAsiaTheme="minorHAnsi" w:hAnsi="Times New Roman" w:cs="Times New Roman"/>
          <w:sz w:val="28"/>
          <w:szCs w:val="28"/>
          <w:lang w:eastAsia="en-US"/>
        </w:rPr>
        <w:lastRenderedPageBreak/>
        <w:t xml:space="preserve">- за </w:t>
      </w:r>
      <w:proofErr w:type="spellStart"/>
      <w:r w:rsidRPr="00EF7353">
        <w:rPr>
          <w:rFonts w:ascii="Times New Roman" w:eastAsiaTheme="minorHAnsi" w:hAnsi="Times New Roman" w:cs="Times New Roman"/>
          <w:sz w:val="28"/>
          <w:szCs w:val="28"/>
          <w:lang w:eastAsia="en-US"/>
        </w:rPr>
        <w:t>покращення</w:t>
      </w:r>
      <w:proofErr w:type="spellEnd"/>
      <w:r w:rsidRPr="00EF7353">
        <w:rPr>
          <w:rFonts w:ascii="Times New Roman" w:eastAsiaTheme="minorHAnsi" w:hAnsi="Times New Roman" w:cs="Times New Roman"/>
          <w:sz w:val="28"/>
          <w:szCs w:val="28"/>
          <w:lang w:eastAsia="en-US"/>
        </w:rPr>
        <w:t xml:space="preserve"> </w:t>
      </w:r>
      <w:proofErr w:type="spellStart"/>
      <w:proofErr w:type="gramStart"/>
      <w:r w:rsidRPr="00EF7353">
        <w:rPr>
          <w:rFonts w:ascii="Times New Roman" w:eastAsiaTheme="minorHAnsi" w:hAnsi="Times New Roman" w:cs="Times New Roman"/>
          <w:sz w:val="28"/>
          <w:szCs w:val="28"/>
          <w:lang w:eastAsia="en-US"/>
        </w:rPr>
        <w:t>матер</w:t>
      </w:r>
      <w:proofErr w:type="gramEnd"/>
      <w:r w:rsidRPr="00EF7353">
        <w:rPr>
          <w:rFonts w:ascii="Times New Roman" w:eastAsiaTheme="minorHAnsi" w:hAnsi="Times New Roman" w:cs="Times New Roman"/>
          <w:sz w:val="28"/>
          <w:szCs w:val="28"/>
          <w:lang w:eastAsia="en-US"/>
        </w:rPr>
        <w:t>іально-технічної</w:t>
      </w:r>
      <w:proofErr w:type="spellEnd"/>
      <w:r w:rsidRPr="00EF7353">
        <w:rPr>
          <w:rFonts w:ascii="Times New Roman" w:eastAsiaTheme="minorHAnsi" w:hAnsi="Times New Roman" w:cs="Times New Roman"/>
          <w:sz w:val="28"/>
          <w:szCs w:val="28"/>
          <w:lang w:eastAsia="en-US"/>
        </w:rPr>
        <w:t xml:space="preserve"> </w:t>
      </w:r>
      <w:proofErr w:type="spellStart"/>
      <w:r w:rsidRPr="00EF7353">
        <w:rPr>
          <w:rFonts w:ascii="Times New Roman" w:eastAsiaTheme="minorHAnsi" w:hAnsi="Times New Roman" w:cs="Times New Roman"/>
          <w:sz w:val="28"/>
          <w:szCs w:val="28"/>
          <w:lang w:eastAsia="en-US"/>
        </w:rPr>
        <w:t>бази</w:t>
      </w:r>
      <w:proofErr w:type="spellEnd"/>
      <w:r w:rsidRPr="00EF7353">
        <w:rPr>
          <w:rFonts w:ascii="Times New Roman" w:eastAsiaTheme="minorHAnsi" w:hAnsi="Times New Roman" w:cs="Times New Roman"/>
          <w:sz w:val="28"/>
          <w:szCs w:val="28"/>
          <w:lang w:eastAsia="en-US"/>
        </w:rPr>
        <w:t xml:space="preserve"> установи, </w:t>
      </w:r>
      <w:proofErr w:type="spellStart"/>
      <w:r w:rsidRPr="00EF7353">
        <w:rPr>
          <w:rFonts w:ascii="Times New Roman" w:eastAsiaTheme="minorHAnsi" w:hAnsi="Times New Roman" w:cs="Times New Roman"/>
          <w:sz w:val="28"/>
          <w:szCs w:val="28"/>
          <w:lang w:eastAsia="en-US"/>
        </w:rPr>
        <w:t>створення</w:t>
      </w:r>
      <w:proofErr w:type="spellEnd"/>
      <w:r w:rsidRPr="00EF7353">
        <w:rPr>
          <w:rFonts w:ascii="Times New Roman" w:eastAsiaTheme="minorHAnsi" w:hAnsi="Times New Roman" w:cs="Times New Roman"/>
          <w:sz w:val="28"/>
          <w:szCs w:val="28"/>
          <w:lang w:eastAsia="en-US"/>
        </w:rPr>
        <w:t xml:space="preserve"> </w:t>
      </w:r>
      <w:proofErr w:type="spellStart"/>
      <w:r w:rsidRPr="00EF7353">
        <w:rPr>
          <w:rFonts w:ascii="Times New Roman" w:eastAsiaTheme="minorHAnsi" w:hAnsi="Times New Roman" w:cs="Times New Roman"/>
          <w:sz w:val="28"/>
          <w:szCs w:val="28"/>
          <w:lang w:eastAsia="en-US"/>
        </w:rPr>
        <w:t>належних</w:t>
      </w:r>
      <w:proofErr w:type="spellEnd"/>
      <w:r w:rsidRPr="00EF7353">
        <w:rPr>
          <w:rFonts w:ascii="Times New Roman" w:eastAsiaTheme="minorHAnsi" w:hAnsi="Times New Roman" w:cs="Times New Roman"/>
          <w:sz w:val="28"/>
          <w:szCs w:val="28"/>
          <w:lang w:eastAsia="en-US"/>
        </w:rPr>
        <w:t xml:space="preserve"> умов </w:t>
      </w:r>
      <w:proofErr w:type="spellStart"/>
      <w:r w:rsidRPr="00EF7353">
        <w:rPr>
          <w:rFonts w:ascii="Times New Roman" w:eastAsiaTheme="minorHAnsi" w:hAnsi="Times New Roman" w:cs="Times New Roman"/>
          <w:sz w:val="28"/>
          <w:szCs w:val="28"/>
          <w:lang w:eastAsia="en-US"/>
        </w:rPr>
        <w:t>праці</w:t>
      </w:r>
      <w:proofErr w:type="spellEnd"/>
      <w:r w:rsidRPr="00EF7353">
        <w:rPr>
          <w:rFonts w:ascii="Times New Roman" w:eastAsiaTheme="minorHAnsi" w:hAnsi="Times New Roman" w:cs="Times New Roman"/>
          <w:sz w:val="28"/>
          <w:szCs w:val="28"/>
          <w:lang w:eastAsia="en-US"/>
        </w:rPr>
        <w:t xml:space="preserve">; </w:t>
      </w:r>
    </w:p>
    <w:p w:rsidR="00EF7353" w:rsidRPr="00EF7353" w:rsidRDefault="00EF7353" w:rsidP="00EF7353">
      <w:pPr>
        <w:spacing w:after="0"/>
        <w:jc w:val="both"/>
        <w:rPr>
          <w:rFonts w:ascii="Times New Roman" w:eastAsiaTheme="minorHAnsi" w:hAnsi="Times New Roman" w:cs="Times New Roman"/>
          <w:sz w:val="28"/>
          <w:szCs w:val="28"/>
          <w:lang w:eastAsia="en-US"/>
        </w:rPr>
      </w:pPr>
      <w:r w:rsidRPr="00EF7353">
        <w:rPr>
          <w:rFonts w:ascii="Times New Roman" w:eastAsiaTheme="minorHAnsi" w:hAnsi="Times New Roman" w:cs="Times New Roman"/>
          <w:sz w:val="28"/>
          <w:szCs w:val="28"/>
          <w:lang w:eastAsia="en-US"/>
        </w:rPr>
        <w:t xml:space="preserve">- за </w:t>
      </w:r>
      <w:proofErr w:type="spellStart"/>
      <w:r w:rsidRPr="00EF7353">
        <w:rPr>
          <w:rFonts w:ascii="Times New Roman" w:eastAsiaTheme="minorHAnsi" w:hAnsi="Times New Roman" w:cs="Times New Roman"/>
          <w:sz w:val="28"/>
          <w:szCs w:val="28"/>
          <w:lang w:eastAsia="en-US"/>
        </w:rPr>
        <w:t>ефективну</w:t>
      </w:r>
      <w:proofErr w:type="spellEnd"/>
      <w:r w:rsidRPr="00EF7353">
        <w:rPr>
          <w:rFonts w:ascii="Times New Roman" w:eastAsiaTheme="minorHAnsi" w:hAnsi="Times New Roman" w:cs="Times New Roman"/>
          <w:sz w:val="28"/>
          <w:szCs w:val="28"/>
          <w:lang w:eastAsia="en-US"/>
        </w:rPr>
        <w:t xml:space="preserve"> роботу та </w:t>
      </w:r>
      <w:proofErr w:type="spellStart"/>
      <w:r w:rsidRPr="00EF7353">
        <w:rPr>
          <w:rFonts w:ascii="Times New Roman" w:eastAsiaTheme="minorHAnsi" w:hAnsi="Times New Roman" w:cs="Times New Roman"/>
          <w:sz w:val="28"/>
          <w:szCs w:val="28"/>
          <w:lang w:eastAsia="en-US"/>
        </w:rPr>
        <w:t>високу</w:t>
      </w:r>
      <w:proofErr w:type="spellEnd"/>
      <w:r w:rsidRPr="00EF7353">
        <w:rPr>
          <w:rFonts w:ascii="Times New Roman" w:eastAsiaTheme="minorHAnsi" w:hAnsi="Times New Roman" w:cs="Times New Roman"/>
          <w:sz w:val="28"/>
          <w:szCs w:val="28"/>
          <w:lang w:eastAsia="en-US"/>
        </w:rPr>
        <w:t xml:space="preserve"> </w:t>
      </w:r>
      <w:proofErr w:type="spellStart"/>
      <w:r w:rsidRPr="00EF7353">
        <w:rPr>
          <w:rFonts w:ascii="Times New Roman" w:eastAsiaTheme="minorHAnsi" w:hAnsi="Times New Roman" w:cs="Times New Roman"/>
          <w:sz w:val="28"/>
          <w:szCs w:val="28"/>
          <w:lang w:eastAsia="en-US"/>
        </w:rPr>
        <w:t>результативність</w:t>
      </w:r>
      <w:proofErr w:type="spellEnd"/>
      <w:r w:rsidRPr="00EF7353">
        <w:rPr>
          <w:rFonts w:ascii="Times New Roman" w:eastAsiaTheme="minorHAnsi" w:hAnsi="Times New Roman" w:cs="Times New Roman"/>
          <w:sz w:val="28"/>
          <w:szCs w:val="28"/>
          <w:lang w:eastAsia="en-US"/>
        </w:rPr>
        <w:t xml:space="preserve"> </w:t>
      </w:r>
      <w:proofErr w:type="gramStart"/>
      <w:r w:rsidRPr="00EF7353">
        <w:rPr>
          <w:rFonts w:ascii="Times New Roman" w:eastAsiaTheme="minorHAnsi" w:hAnsi="Times New Roman" w:cs="Times New Roman"/>
          <w:sz w:val="28"/>
          <w:szCs w:val="28"/>
          <w:lang w:eastAsia="en-US"/>
        </w:rPr>
        <w:t>в</w:t>
      </w:r>
      <w:proofErr w:type="gramEnd"/>
      <w:r w:rsidRPr="00EF7353">
        <w:rPr>
          <w:rFonts w:ascii="Times New Roman" w:eastAsiaTheme="minorHAnsi" w:hAnsi="Times New Roman" w:cs="Times New Roman"/>
          <w:sz w:val="28"/>
          <w:szCs w:val="28"/>
          <w:lang w:eastAsia="en-US"/>
        </w:rPr>
        <w:t xml:space="preserve"> </w:t>
      </w:r>
      <w:proofErr w:type="spellStart"/>
      <w:r w:rsidRPr="00EF7353">
        <w:rPr>
          <w:rFonts w:ascii="Times New Roman" w:eastAsiaTheme="minorHAnsi" w:hAnsi="Times New Roman" w:cs="Times New Roman"/>
          <w:sz w:val="28"/>
          <w:szCs w:val="28"/>
          <w:lang w:eastAsia="en-US"/>
        </w:rPr>
        <w:t>роботі</w:t>
      </w:r>
      <w:proofErr w:type="spellEnd"/>
      <w:r w:rsidRPr="00EF7353">
        <w:rPr>
          <w:rFonts w:ascii="Times New Roman" w:eastAsiaTheme="minorHAnsi" w:hAnsi="Times New Roman" w:cs="Times New Roman"/>
          <w:sz w:val="28"/>
          <w:szCs w:val="28"/>
          <w:lang w:eastAsia="en-US"/>
        </w:rPr>
        <w:t>.</w:t>
      </w:r>
    </w:p>
    <w:p w:rsidR="00EF7353" w:rsidRPr="00EF7353" w:rsidRDefault="00EF7353" w:rsidP="00EF7353">
      <w:pPr>
        <w:spacing w:after="0"/>
        <w:jc w:val="both"/>
        <w:rPr>
          <w:rFonts w:ascii="Times New Roman" w:eastAsiaTheme="minorHAnsi" w:hAnsi="Times New Roman" w:cs="Times New Roman"/>
          <w:sz w:val="28"/>
          <w:szCs w:val="28"/>
          <w:lang w:eastAsia="en-US"/>
        </w:rPr>
      </w:pPr>
      <w:r w:rsidRPr="00EF7353">
        <w:rPr>
          <w:rFonts w:ascii="Times New Roman" w:eastAsiaTheme="minorHAnsi" w:hAnsi="Times New Roman" w:cs="Times New Roman"/>
          <w:sz w:val="28"/>
          <w:szCs w:val="28"/>
          <w:lang w:eastAsia="en-US"/>
        </w:rPr>
        <w:t xml:space="preserve">    2.3. </w:t>
      </w:r>
      <w:proofErr w:type="spellStart"/>
      <w:r w:rsidRPr="00EF7353">
        <w:rPr>
          <w:rFonts w:ascii="Times New Roman" w:eastAsiaTheme="minorHAnsi" w:hAnsi="Times New Roman" w:cs="Times New Roman"/>
          <w:sz w:val="28"/>
          <w:szCs w:val="28"/>
          <w:lang w:eastAsia="en-US"/>
        </w:rPr>
        <w:t>Педагогічні</w:t>
      </w:r>
      <w:proofErr w:type="spellEnd"/>
      <w:r w:rsidRPr="00EF7353">
        <w:rPr>
          <w:rFonts w:ascii="Times New Roman" w:eastAsiaTheme="minorHAnsi" w:hAnsi="Times New Roman" w:cs="Times New Roman"/>
          <w:sz w:val="28"/>
          <w:szCs w:val="28"/>
          <w:lang w:eastAsia="en-US"/>
        </w:rPr>
        <w:t xml:space="preserve"> </w:t>
      </w:r>
      <w:proofErr w:type="spellStart"/>
      <w:r w:rsidRPr="00EF7353">
        <w:rPr>
          <w:rFonts w:ascii="Times New Roman" w:eastAsiaTheme="minorHAnsi" w:hAnsi="Times New Roman" w:cs="Times New Roman"/>
          <w:sz w:val="28"/>
          <w:szCs w:val="28"/>
          <w:lang w:eastAsia="en-US"/>
        </w:rPr>
        <w:t>працівники</w:t>
      </w:r>
      <w:proofErr w:type="spellEnd"/>
      <w:r w:rsidRPr="00EF7353">
        <w:rPr>
          <w:rFonts w:ascii="Times New Roman" w:eastAsiaTheme="minorHAnsi" w:hAnsi="Times New Roman" w:cs="Times New Roman"/>
          <w:sz w:val="28"/>
          <w:szCs w:val="28"/>
          <w:lang w:eastAsia="en-US"/>
        </w:rPr>
        <w:t>:</w:t>
      </w:r>
    </w:p>
    <w:p w:rsidR="00EF7353" w:rsidRPr="00EF7353" w:rsidRDefault="00EF7353" w:rsidP="00EF7353">
      <w:pPr>
        <w:spacing w:after="0"/>
        <w:jc w:val="both"/>
        <w:rPr>
          <w:rFonts w:ascii="Times New Roman" w:eastAsiaTheme="minorHAnsi" w:hAnsi="Times New Roman" w:cs="Times New Roman"/>
          <w:sz w:val="28"/>
          <w:szCs w:val="28"/>
          <w:lang w:val="uk-UA" w:eastAsia="en-US"/>
        </w:rPr>
      </w:pPr>
      <w:r w:rsidRPr="00EF7353">
        <w:rPr>
          <w:rFonts w:ascii="Times New Roman" w:eastAsiaTheme="minorHAnsi" w:hAnsi="Times New Roman" w:cs="Times New Roman"/>
          <w:sz w:val="28"/>
          <w:szCs w:val="28"/>
          <w:lang w:eastAsia="en-US"/>
        </w:rPr>
        <w:t xml:space="preserve"> </w:t>
      </w:r>
      <w:r w:rsidRPr="00EF7353">
        <w:rPr>
          <w:rFonts w:ascii="Times New Roman" w:eastAsiaTheme="minorHAnsi" w:hAnsi="Times New Roman" w:cs="Times New Roman"/>
          <w:sz w:val="28"/>
          <w:szCs w:val="28"/>
          <w:lang w:val="uk-UA" w:eastAsia="en-US"/>
        </w:rPr>
        <w:t>- висока результативність у навчанні і вихованні дітей;</w:t>
      </w:r>
    </w:p>
    <w:p w:rsidR="00EF7353" w:rsidRPr="00EF7353" w:rsidRDefault="00EF7353" w:rsidP="00EF7353">
      <w:pPr>
        <w:spacing w:after="0"/>
        <w:jc w:val="both"/>
        <w:rPr>
          <w:rFonts w:ascii="Times New Roman" w:eastAsiaTheme="minorHAnsi" w:hAnsi="Times New Roman" w:cs="Times New Roman"/>
          <w:sz w:val="28"/>
          <w:szCs w:val="28"/>
          <w:lang w:val="uk-UA" w:eastAsia="en-US"/>
        </w:rPr>
      </w:pPr>
      <w:r w:rsidRPr="00EF7353">
        <w:rPr>
          <w:rFonts w:ascii="Times New Roman" w:eastAsiaTheme="minorHAnsi" w:hAnsi="Times New Roman" w:cs="Times New Roman"/>
          <w:sz w:val="28"/>
          <w:szCs w:val="28"/>
          <w:lang w:val="uk-UA" w:eastAsia="en-US"/>
        </w:rPr>
        <w:t xml:space="preserve">- використання ефективних форм і методів навчання та виховання, педагогічне новаторство, впровадження передового педагогічного досвіду                                  і новітніх технологій навчання і виховання дітей; </w:t>
      </w:r>
      <w:r w:rsidRPr="00EF7353">
        <w:rPr>
          <w:rFonts w:ascii="Times New Roman" w:eastAsiaTheme="minorHAnsi" w:hAnsi="Times New Roman" w:cs="Times New Roman"/>
          <w:sz w:val="28"/>
          <w:szCs w:val="28"/>
          <w:lang w:val="uk-UA" w:eastAsia="en-US"/>
        </w:rPr>
        <w:br/>
        <w:t xml:space="preserve">- створення належних матеріально-технічних та санітарно-гігієнічних умов для навчання і виховання дітей; </w:t>
      </w:r>
    </w:p>
    <w:p w:rsidR="00EF7353" w:rsidRPr="00EF7353" w:rsidRDefault="00EF7353" w:rsidP="00EF7353">
      <w:pPr>
        <w:spacing w:after="0"/>
        <w:jc w:val="both"/>
        <w:rPr>
          <w:rFonts w:ascii="Times New Roman" w:eastAsiaTheme="minorHAnsi" w:hAnsi="Times New Roman" w:cs="Times New Roman"/>
          <w:sz w:val="28"/>
          <w:szCs w:val="28"/>
          <w:lang w:val="uk-UA" w:eastAsia="en-US"/>
        </w:rPr>
      </w:pPr>
      <w:r w:rsidRPr="00EF7353">
        <w:rPr>
          <w:rFonts w:ascii="Times New Roman" w:eastAsiaTheme="minorHAnsi" w:hAnsi="Times New Roman" w:cs="Times New Roman"/>
          <w:sz w:val="28"/>
          <w:szCs w:val="28"/>
          <w:lang w:val="uk-UA" w:eastAsia="en-US"/>
        </w:rPr>
        <w:t xml:space="preserve">- організація спільної роботи педагогічної і батьківської громадськості щодо покращення навчання і виховання дітей; </w:t>
      </w:r>
    </w:p>
    <w:p w:rsidR="00EF7353" w:rsidRPr="00EF7353" w:rsidRDefault="00EF7353" w:rsidP="00EF7353">
      <w:pPr>
        <w:spacing w:after="0"/>
        <w:jc w:val="both"/>
        <w:rPr>
          <w:rFonts w:ascii="Times New Roman" w:eastAsiaTheme="minorHAnsi" w:hAnsi="Times New Roman" w:cs="Times New Roman"/>
          <w:sz w:val="28"/>
          <w:szCs w:val="28"/>
          <w:lang w:val="uk-UA" w:eastAsia="en-US"/>
        </w:rPr>
      </w:pPr>
      <w:r w:rsidRPr="00EF7353">
        <w:rPr>
          <w:rFonts w:ascii="Times New Roman" w:eastAsiaTheme="minorHAnsi" w:hAnsi="Times New Roman" w:cs="Times New Roman"/>
          <w:sz w:val="28"/>
          <w:szCs w:val="28"/>
          <w:lang w:val="uk-UA" w:eastAsia="en-US"/>
        </w:rPr>
        <w:t xml:space="preserve">- активна громадська робота і т.п. </w:t>
      </w:r>
    </w:p>
    <w:p w:rsidR="00EF7353" w:rsidRPr="00EF7353" w:rsidRDefault="00EF7353" w:rsidP="00EF7353">
      <w:pPr>
        <w:spacing w:after="0"/>
        <w:jc w:val="both"/>
        <w:rPr>
          <w:rFonts w:ascii="Times New Roman" w:eastAsiaTheme="minorHAnsi" w:hAnsi="Times New Roman" w:cs="Times New Roman"/>
          <w:sz w:val="28"/>
          <w:szCs w:val="28"/>
          <w:lang w:val="uk-UA" w:eastAsia="en-US"/>
        </w:rPr>
      </w:pPr>
      <w:r w:rsidRPr="00EF7353">
        <w:rPr>
          <w:rFonts w:ascii="Times New Roman" w:eastAsiaTheme="minorHAnsi" w:hAnsi="Times New Roman" w:cs="Times New Roman"/>
          <w:sz w:val="28"/>
          <w:szCs w:val="28"/>
          <w:lang w:val="uk-UA" w:eastAsia="en-US"/>
        </w:rPr>
        <w:t xml:space="preserve">    2.4. Інші спеціалісти установи, технічний та обслуговуючий персонал:</w:t>
      </w:r>
    </w:p>
    <w:p w:rsidR="00EF7353" w:rsidRPr="00EF7353" w:rsidRDefault="00EF7353" w:rsidP="00EF7353">
      <w:pPr>
        <w:spacing w:after="0"/>
        <w:jc w:val="both"/>
        <w:rPr>
          <w:rFonts w:ascii="Times New Roman" w:eastAsiaTheme="minorHAnsi" w:hAnsi="Times New Roman" w:cs="Times New Roman"/>
          <w:sz w:val="28"/>
          <w:szCs w:val="28"/>
          <w:lang w:eastAsia="en-US"/>
        </w:rPr>
      </w:pPr>
      <w:r w:rsidRPr="00EF7353">
        <w:rPr>
          <w:rFonts w:ascii="Times New Roman" w:eastAsiaTheme="minorHAnsi" w:hAnsi="Times New Roman" w:cs="Times New Roman"/>
          <w:sz w:val="28"/>
          <w:szCs w:val="28"/>
          <w:lang w:val="uk-UA" w:eastAsia="en-US"/>
        </w:rPr>
        <w:t xml:space="preserve">- за добросовісне ставлення до посадових функціональних </w:t>
      </w:r>
      <w:proofErr w:type="spellStart"/>
      <w:r w:rsidRPr="00EF7353">
        <w:rPr>
          <w:rFonts w:ascii="Times New Roman" w:eastAsiaTheme="minorHAnsi" w:hAnsi="Times New Roman" w:cs="Times New Roman"/>
          <w:sz w:val="28"/>
          <w:szCs w:val="28"/>
          <w:lang w:val="uk-UA" w:eastAsia="en-US"/>
        </w:rPr>
        <w:t>обов</w:t>
      </w:r>
      <w:proofErr w:type="spellEnd"/>
      <w:r w:rsidRPr="00EF7353">
        <w:rPr>
          <w:rFonts w:ascii="Times New Roman" w:eastAsiaTheme="minorHAnsi" w:hAnsi="Times New Roman" w:cs="Times New Roman"/>
          <w:sz w:val="28"/>
          <w:szCs w:val="28"/>
          <w:lang w:eastAsia="en-US"/>
        </w:rPr>
        <w:t>`</w:t>
      </w:r>
      <w:proofErr w:type="spellStart"/>
      <w:r w:rsidRPr="00EF7353">
        <w:rPr>
          <w:rFonts w:ascii="Times New Roman" w:eastAsiaTheme="minorHAnsi" w:hAnsi="Times New Roman" w:cs="Times New Roman"/>
          <w:sz w:val="28"/>
          <w:szCs w:val="28"/>
          <w:lang w:eastAsia="en-US"/>
        </w:rPr>
        <w:t>язків</w:t>
      </w:r>
      <w:proofErr w:type="spellEnd"/>
      <w:r w:rsidRPr="00EF7353">
        <w:rPr>
          <w:rFonts w:ascii="Times New Roman" w:eastAsiaTheme="minorHAnsi" w:hAnsi="Times New Roman" w:cs="Times New Roman"/>
          <w:sz w:val="28"/>
          <w:szCs w:val="28"/>
          <w:lang w:eastAsia="en-US"/>
        </w:rPr>
        <w:t>;</w:t>
      </w:r>
    </w:p>
    <w:p w:rsidR="00EF7353" w:rsidRPr="00EF7353" w:rsidRDefault="00EF7353" w:rsidP="00EF7353">
      <w:pPr>
        <w:spacing w:after="0"/>
        <w:jc w:val="both"/>
        <w:rPr>
          <w:rFonts w:ascii="Times New Roman" w:eastAsiaTheme="minorHAnsi" w:hAnsi="Times New Roman" w:cs="Times New Roman"/>
          <w:sz w:val="28"/>
          <w:szCs w:val="28"/>
          <w:lang w:eastAsia="en-US"/>
        </w:rPr>
      </w:pPr>
      <w:r w:rsidRPr="00EF7353">
        <w:rPr>
          <w:rFonts w:ascii="Times New Roman" w:eastAsiaTheme="minorHAnsi" w:hAnsi="Times New Roman" w:cs="Times New Roman"/>
          <w:sz w:val="28"/>
          <w:szCs w:val="28"/>
          <w:lang w:eastAsia="en-US"/>
        </w:rPr>
        <w:t xml:space="preserve">- за </w:t>
      </w:r>
      <w:proofErr w:type="spellStart"/>
      <w:r w:rsidRPr="00EF7353">
        <w:rPr>
          <w:rFonts w:ascii="Times New Roman" w:eastAsiaTheme="minorHAnsi" w:hAnsi="Times New Roman" w:cs="Times New Roman"/>
          <w:sz w:val="28"/>
          <w:szCs w:val="28"/>
          <w:lang w:eastAsia="en-US"/>
        </w:rPr>
        <w:t>забезпечення</w:t>
      </w:r>
      <w:proofErr w:type="spellEnd"/>
      <w:r w:rsidRPr="00EF7353">
        <w:rPr>
          <w:rFonts w:ascii="Times New Roman" w:eastAsiaTheme="minorHAnsi" w:hAnsi="Times New Roman" w:cs="Times New Roman"/>
          <w:sz w:val="28"/>
          <w:szCs w:val="28"/>
          <w:lang w:eastAsia="en-US"/>
        </w:rPr>
        <w:t xml:space="preserve"> </w:t>
      </w:r>
      <w:proofErr w:type="spellStart"/>
      <w:r w:rsidRPr="00EF7353">
        <w:rPr>
          <w:rFonts w:ascii="Times New Roman" w:eastAsiaTheme="minorHAnsi" w:hAnsi="Times New Roman" w:cs="Times New Roman"/>
          <w:sz w:val="28"/>
          <w:szCs w:val="28"/>
          <w:lang w:eastAsia="en-US"/>
        </w:rPr>
        <w:t>належних</w:t>
      </w:r>
      <w:proofErr w:type="spellEnd"/>
      <w:r w:rsidRPr="00EF7353">
        <w:rPr>
          <w:rFonts w:ascii="Times New Roman" w:eastAsiaTheme="minorHAnsi" w:hAnsi="Times New Roman" w:cs="Times New Roman"/>
          <w:sz w:val="28"/>
          <w:szCs w:val="28"/>
          <w:lang w:eastAsia="en-US"/>
        </w:rPr>
        <w:t xml:space="preserve"> </w:t>
      </w:r>
      <w:proofErr w:type="spellStart"/>
      <w:proofErr w:type="gramStart"/>
      <w:r w:rsidRPr="00EF7353">
        <w:rPr>
          <w:rFonts w:ascii="Times New Roman" w:eastAsiaTheme="minorHAnsi" w:hAnsi="Times New Roman" w:cs="Times New Roman"/>
          <w:sz w:val="28"/>
          <w:szCs w:val="28"/>
          <w:lang w:eastAsia="en-US"/>
        </w:rPr>
        <w:t>матер</w:t>
      </w:r>
      <w:proofErr w:type="gramEnd"/>
      <w:r w:rsidRPr="00EF7353">
        <w:rPr>
          <w:rFonts w:ascii="Times New Roman" w:eastAsiaTheme="minorHAnsi" w:hAnsi="Times New Roman" w:cs="Times New Roman"/>
          <w:sz w:val="28"/>
          <w:szCs w:val="28"/>
          <w:lang w:eastAsia="en-US"/>
        </w:rPr>
        <w:t>іально-технічних</w:t>
      </w:r>
      <w:proofErr w:type="spellEnd"/>
      <w:r w:rsidRPr="00EF7353">
        <w:rPr>
          <w:rFonts w:ascii="Times New Roman" w:eastAsiaTheme="minorHAnsi" w:hAnsi="Times New Roman" w:cs="Times New Roman"/>
          <w:sz w:val="28"/>
          <w:szCs w:val="28"/>
          <w:lang w:eastAsia="en-US"/>
        </w:rPr>
        <w:t xml:space="preserve"> і </w:t>
      </w:r>
      <w:proofErr w:type="spellStart"/>
      <w:r w:rsidRPr="00EF7353">
        <w:rPr>
          <w:rFonts w:ascii="Times New Roman" w:eastAsiaTheme="minorHAnsi" w:hAnsi="Times New Roman" w:cs="Times New Roman"/>
          <w:sz w:val="28"/>
          <w:szCs w:val="28"/>
          <w:lang w:eastAsia="en-US"/>
        </w:rPr>
        <w:t>побутових</w:t>
      </w:r>
      <w:proofErr w:type="spellEnd"/>
      <w:r w:rsidRPr="00EF7353">
        <w:rPr>
          <w:rFonts w:ascii="Times New Roman" w:eastAsiaTheme="minorHAnsi" w:hAnsi="Times New Roman" w:cs="Times New Roman"/>
          <w:sz w:val="28"/>
          <w:szCs w:val="28"/>
          <w:lang w:eastAsia="en-US"/>
        </w:rPr>
        <w:t xml:space="preserve"> умов для </w:t>
      </w:r>
      <w:proofErr w:type="spellStart"/>
      <w:r w:rsidRPr="00EF7353">
        <w:rPr>
          <w:rFonts w:ascii="Times New Roman" w:eastAsiaTheme="minorHAnsi" w:hAnsi="Times New Roman" w:cs="Times New Roman"/>
          <w:sz w:val="28"/>
          <w:szCs w:val="28"/>
          <w:lang w:eastAsia="en-US"/>
        </w:rPr>
        <w:t>навчання</w:t>
      </w:r>
      <w:proofErr w:type="spellEnd"/>
      <w:r w:rsidRPr="00EF7353">
        <w:rPr>
          <w:rFonts w:ascii="Times New Roman" w:eastAsiaTheme="minorHAnsi" w:hAnsi="Times New Roman" w:cs="Times New Roman"/>
          <w:sz w:val="28"/>
          <w:szCs w:val="28"/>
          <w:lang w:eastAsia="en-US"/>
        </w:rPr>
        <w:t xml:space="preserve"> і </w:t>
      </w:r>
      <w:proofErr w:type="spellStart"/>
      <w:r w:rsidRPr="00EF7353">
        <w:rPr>
          <w:rFonts w:ascii="Times New Roman" w:eastAsiaTheme="minorHAnsi" w:hAnsi="Times New Roman" w:cs="Times New Roman"/>
          <w:sz w:val="28"/>
          <w:szCs w:val="28"/>
          <w:lang w:eastAsia="en-US"/>
        </w:rPr>
        <w:t>виховання</w:t>
      </w:r>
      <w:proofErr w:type="spellEnd"/>
      <w:r w:rsidRPr="00EF7353">
        <w:rPr>
          <w:rFonts w:ascii="Times New Roman" w:eastAsiaTheme="minorHAnsi" w:hAnsi="Times New Roman" w:cs="Times New Roman"/>
          <w:sz w:val="28"/>
          <w:szCs w:val="28"/>
          <w:lang w:eastAsia="en-US"/>
        </w:rPr>
        <w:t xml:space="preserve"> </w:t>
      </w:r>
      <w:proofErr w:type="spellStart"/>
      <w:r w:rsidRPr="00EF7353">
        <w:rPr>
          <w:rFonts w:ascii="Times New Roman" w:eastAsiaTheme="minorHAnsi" w:hAnsi="Times New Roman" w:cs="Times New Roman"/>
          <w:sz w:val="28"/>
          <w:szCs w:val="28"/>
          <w:lang w:eastAsia="en-US"/>
        </w:rPr>
        <w:t>дітей</w:t>
      </w:r>
      <w:proofErr w:type="spellEnd"/>
      <w:r w:rsidRPr="00EF7353">
        <w:rPr>
          <w:rFonts w:ascii="Times New Roman" w:eastAsiaTheme="minorHAnsi" w:hAnsi="Times New Roman" w:cs="Times New Roman"/>
          <w:sz w:val="28"/>
          <w:szCs w:val="28"/>
          <w:lang w:eastAsia="en-US"/>
        </w:rPr>
        <w:t>;</w:t>
      </w:r>
    </w:p>
    <w:p w:rsidR="00EF7353" w:rsidRPr="00EF7353" w:rsidRDefault="00EF7353" w:rsidP="00EF7353">
      <w:pPr>
        <w:spacing w:after="0"/>
        <w:jc w:val="both"/>
        <w:rPr>
          <w:rFonts w:ascii="Times New Roman" w:eastAsiaTheme="minorHAnsi" w:hAnsi="Times New Roman" w:cs="Times New Roman"/>
          <w:sz w:val="28"/>
          <w:szCs w:val="28"/>
          <w:lang w:eastAsia="en-US"/>
        </w:rPr>
      </w:pPr>
      <w:r w:rsidRPr="00EF7353">
        <w:rPr>
          <w:rFonts w:ascii="Times New Roman" w:eastAsiaTheme="minorHAnsi" w:hAnsi="Times New Roman" w:cs="Times New Roman"/>
          <w:sz w:val="28"/>
          <w:szCs w:val="28"/>
          <w:lang w:eastAsia="en-US"/>
        </w:rPr>
        <w:t xml:space="preserve">- за </w:t>
      </w:r>
      <w:proofErr w:type="spellStart"/>
      <w:r w:rsidRPr="00EF7353">
        <w:rPr>
          <w:rFonts w:ascii="Times New Roman" w:eastAsiaTheme="minorHAnsi" w:hAnsi="Times New Roman" w:cs="Times New Roman"/>
          <w:sz w:val="28"/>
          <w:szCs w:val="28"/>
          <w:lang w:eastAsia="en-US"/>
        </w:rPr>
        <w:t>дотримання</w:t>
      </w:r>
      <w:proofErr w:type="spellEnd"/>
      <w:r w:rsidRPr="00EF7353">
        <w:rPr>
          <w:rFonts w:ascii="Times New Roman" w:eastAsiaTheme="minorHAnsi" w:hAnsi="Times New Roman" w:cs="Times New Roman"/>
          <w:sz w:val="28"/>
          <w:szCs w:val="28"/>
          <w:lang w:eastAsia="en-US"/>
        </w:rPr>
        <w:t xml:space="preserve"> в </w:t>
      </w:r>
      <w:proofErr w:type="spellStart"/>
      <w:r w:rsidRPr="00EF7353">
        <w:rPr>
          <w:rFonts w:ascii="Times New Roman" w:eastAsiaTheme="minorHAnsi" w:hAnsi="Times New Roman" w:cs="Times New Roman"/>
          <w:sz w:val="28"/>
          <w:szCs w:val="28"/>
          <w:lang w:eastAsia="en-US"/>
        </w:rPr>
        <w:t>приміщеннях</w:t>
      </w:r>
      <w:proofErr w:type="spellEnd"/>
      <w:r w:rsidRPr="00EF7353">
        <w:rPr>
          <w:rFonts w:ascii="Times New Roman" w:eastAsiaTheme="minorHAnsi" w:hAnsi="Times New Roman" w:cs="Times New Roman"/>
          <w:sz w:val="28"/>
          <w:szCs w:val="28"/>
          <w:lang w:eastAsia="en-US"/>
        </w:rPr>
        <w:t xml:space="preserve"> на </w:t>
      </w:r>
      <w:proofErr w:type="spellStart"/>
      <w:r w:rsidRPr="00EF7353">
        <w:rPr>
          <w:rFonts w:ascii="Times New Roman" w:eastAsiaTheme="minorHAnsi" w:hAnsi="Times New Roman" w:cs="Times New Roman"/>
          <w:sz w:val="28"/>
          <w:szCs w:val="28"/>
          <w:lang w:eastAsia="en-US"/>
        </w:rPr>
        <w:t>території</w:t>
      </w:r>
      <w:proofErr w:type="spellEnd"/>
      <w:r w:rsidRPr="00EF7353">
        <w:rPr>
          <w:rFonts w:ascii="Times New Roman" w:eastAsiaTheme="minorHAnsi" w:hAnsi="Times New Roman" w:cs="Times New Roman"/>
          <w:sz w:val="28"/>
          <w:szCs w:val="28"/>
          <w:lang w:eastAsia="en-US"/>
        </w:rPr>
        <w:t xml:space="preserve"> установи </w:t>
      </w:r>
      <w:proofErr w:type="spellStart"/>
      <w:r w:rsidRPr="00EF7353">
        <w:rPr>
          <w:rFonts w:ascii="Times New Roman" w:eastAsiaTheme="minorHAnsi" w:hAnsi="Times New Roman" w:cs="Times New Roman"/>
          <w:sz w:val="28"/>
          <w:szCs w:val="28"/>
          <w:lang w:eastAsia="en-US"/>
        </w:rPr>
        <w:t>належного</w:t>
      </w:r>
      <w:proofErr w:type="spellEnd"/>
      <w:r w:rsidRPr="00EF7353">
        <w:rPr>
          <w:rFonts w:ascii="Times New Roman" w:eastAsiaTheme="minorHAnsi" w:hAnsi="Times New Roman" w:cs="Times New Roman"/>
          <w:sz w:val="28"/>
          <w:szCs w:val="28"/>
          <w:lang w:eastAsia="en-US"/>
        </w:rPr>
        <w:t xml:space="preserve"> </w:t>
      </w:r>
      <w:proofErr w:type="spellStart"/>
      <w:r w:rsidRPr="00EF7353">
        <w:rPr>
          <w:rFonts w:ascii="Times New Roman" w:eastAsiaTheme="minorHAnsi" w:hAnsi="Times New Roman" w:cs="Times New Roman"/>
          <w:sz w:val="28"/>
          <w:szCs w:val="28"/>
          <w:lang w:eastAsia="en-US"/>
        </w:rPr>
        <w:t>санітарно</w:t>
      </w:r>
      <w:proofErr w:type="spellEnd"/>
      <w:r w:rsidRPr="00EF7353">
        <w:rPr>
          <w:rFonts w:ascii="Times New Roman" w:eastAsiaTheme="minorHAnsi" w:hAnsi="Times New Roman" w:cs="Times New Roman"/>
          <w:sz w:val="28"/>
          <w:szCs w:val="28"/>
          <w:lang w:eastAsia="en-US"/>
        </w:rPr>
        <w:t xml:space="preserve"> – </w:t>
      </w:r>
      <w:proofErr w:type="spellStart"/>
      <w:r w:rsidRPr="00EF7353">
        <w:rPr>
          <w:rFonts w:ascii="Times New Roman" w:eastAsiaTheme="minorHAnsi" w:hAnsi="Times New Roman" w:cs="Times New Roman"/>
          <w:sz w:val="28"/>
          <w:szCs w:val="28"/>
          <w:lang w:eastAsia="en-US"/>
        </w:rPr>
        <w:t>гі</w:t>
      </w:r>
      <w:proofErr w:type="gramStart"/>
      <w:r w:rsidRPr="00EF7353">
        <w:rPr>
          <w:rFonts w:ascii="Times New Roman" w:eastAsiaTheme="minorHAnsi" w:hAnsi="Times New Roman" w:cs="Times New Roman"/>
          <w:sz w:val="28"/>
          <w:szCs w:val="28"/>
          <w:lang w:eastAsia="en-US"/>
        </w:rPr>
        <w:t>г</w:t>
      </w:r>
      <w:proofErr w:type="gramEnd"/>
      <w:r w:rsidRPr="00EF7353">
        <w:rPr>
          <w:rFonts w:ascii="Times New Roman" w:eastAsiaTheme="minorHAnsi" w:hAnsi="Times New Roman" w:cs="Times New Roman"/>
          <w:sz w:val="28"/>
          <w:szCs w:val="28"/>
          <w:lang w:eastAsia="en-US"/>
        </w:rPr>
        <w:t>ієнічного</w:t>
      </w:r>
      <w:proofErr w:type="spellEnd"/>
      <w:r w:rsidRPr="00EF7353">
        <w:rPr>
          <w:rFonts w:ascii="Times New Roman" w:eastAsiaTheme="minorHAnsi" w:hAnsi="Times New Roman" w:cs="Times New Roman"/>
          <w:sz w:val="28"/>
          <w:szCs w:val="28"/>
          <w:lang w:eastAsia="en-US"/>
        </w:rPr>
        <w:t xml:space="preserve"> стану, теплового, </w:t>
      </w:r>
      <w:proofErr w:type="spellStart"/>
      <w:r w:rsidRPr="00EF7353">
        <w:rPr>
          <w:rFonts w:ascii="Times New Roman" w:eastAsiaTheme="minorHAnsi" w:hAnsi="Times New Roman" w:cs="Times New Roman"/>
          <w:sz w:val="28"/>
          <w:szCs w:val="28"/>
          <w:lang w:eastAsia="en-US"/>
        </w:rPr>
        <w:t>питного</w:t>
      </w:r>
      <w:proofErr w:type="spellEnd"/>
      <w:r w:rsidRPr="00EF7353">
        <w:rPr>
          <w:rFonts w:ascii="Times New Roman" w:eastAsiaTheme="minorHAnsi" w:hAnsi="Times New Roman" w:cs="Times New Roman"/>
          <w:sz w:val="28"/>
          <w:szCs w:val="28"/>
          <w:lang w:eastAsia="en-US"/>
        </w:rPr>
        <w:t xml:space="preserve">, </w:t>
      </w:r>
      <w:proofErr w:type="spellStart"/>
      <w:r w:rsidRPr="00EF7353">
        <w:rPr>
          <w:rFonts w:ascii="Times New Roman" w:eastAsiaTheme="minorHAnsi" w:hAnsi="Times New Roman" w:cs="Times New Roman"/>
          <w:sz w:val="28"/>
          <w:szCs w:val="28"/>
          <w:lang w:eastAsia="en-US"/>
        </w:rPr>
        <w:t>освітлювального</w:t>
      </w:r>
      <w:proofErr w:type="spellEnd"/>
      <w:r w:rsidRPr="00EF7353">
        <w:rPr>
          <w:rFonts w:ascii="Times New Roman" w:eastAsiaTheme="minorHAnsi" w:hAnsi="Times New Roman" w:cs="Times New Roman"/>
          <w:sz w:val="28"/>
          <w:szCs w:val="28"/>
          <w:lang w:eastAsia="en-US"/>
        </w:rPr>
        <w:t xml:space="preserve"> </w:t>
      </w:r>
      <w:proofErr w:type="spellStart"/>
      <w:r w:rsidRPr="00EF7353">
        <w:rPr>
          <w:rFonts w:ascii="Times New Roman" w:eastAsiaTheme="minorHAnsi" w:hAnsi="Times New Roman" w:cs="Times New Roman"/>
          <w:sz w:val="28"/>
          <w:szCs w:val="28"/>
          <w:lang w:eastAsia="en-US"/>
        </w:rPr>
        <w:t>режимів</w:t>
      </w:r>
      <w:proofErr w:type="spellEnd"/>
      <w:r w:rsidRPr="00EF7353">
        <w:rPr>
          <w:rFonts w:ascii="Times New Roman" w:eastAsiaTheme="minorHAnsi" w:hAnsi="Times New Roman" w:cs="Times New Roman"/>
          <w:sz w:val="28"/>
          <w:szCs w:val="28"/>
          <w:lang w:eastAsia="en-US"/>
        </w:rPr>
        <w:t>;</w:t>
      </w:r>
    </w:p>
    <w:p w:rsidR="00EF7353" w:rsidRPr="00EF7353" w:rsidRDefault="00EF7353" w:rsidP="00EF7353">
      <w:pPr>
        <w:spacing w:after="0"/>
        <w:jc w:val="both"/>
        <w:rPr>
          <w:rFonts w:ascii="Times New Roman" w:eastAsiaTheme="minorHAnsi" w:hAnsi="Times New Roman" w:cs="Times New Roman"/>
          <w:sz w:val="28"/>
          <w:szCs w:val="28"/>
          <w:lang w:eastAsia="en-US"/>
        </w:rPr>
      </w:pPr>
      <w:r w:rsidRPr="00EF7353">
        <w:rPr>
          <w:rFonts w:ascii="Times New Roman" w:eastAsiaTheme="minorHAnsi" w:hAnsi="Times New Roman" w:cs="Times New Roman"/>
          <w:sz w:val="28"/>
          <w:szCs w:val="28"/>
          <w:lang w:eastAsia="en-US"/>
        </w:rPr>
        <w:t xml:space="preserve">- за </w:t>
      </w:r>
      <w:proofErr w:type="spellStart"/>
      <w:r w:rsidRPr="00EF7353">
        <w:rPr>
          <w:rFonts w:ascii="Times New Roman" w:eastAsiaTheme="minorHAnsi" w:hAnsi="Times New Roman" w:cs="Times New Roman"/>
          <w:sz w:val="28"/>
          <w:szCs w:val="28"/>
          <w:lang w:eastAsia="en-US"/>
        </w:rPr>
        <w:t>створення</w:t>
      </w:r>
      <w:proofErr w:type="spellEnd"/>
      <w:r w:rsidRPr="00EF7353">
        <w:rPr>
          <w:rFonts w:ascii="Times New Roman" w:eastAsiaTheme="minorHAnsi" w:hAnsi="Times New Roman" w:cs="Times New Roman"/>
          <w:sz w:val="28"/>
          <w:szCs w:val="28"/>
          <w:lang w:eastAsia="en-US"/>
        </w:rPr>
        <w:t xml:space="preserve"> </w:t>
      </w:r>
      <w:proofErr w:type="spellStart"/>
      <w:r w:rsidRPr="00EF7353">
        <w:rPr>
          <w:rFonts w:ascii="Times New Roman" w:eastAsiaTheme="minorHAnsi" w:hAnsi="Times New Roman" w:cs="Times New Roman"/>
          <w:sz w:val="28"/>
          <w:szCs w:val="28"/>
          <w:lang w:eastAsia="en-US"/>
        </w:rPr>
        <w:t>безпечних</w:t>
      </w:r>
      <w:proofErr w:type="spellEnd"/>
      <w:r w:rsidRPr="00EF7353">
        <w:rPr>
          <w:rFonts w:ascii="Times New Roman" w:eastAsiaTheme="minorHAnsi" w:hAnsi="Times New Roman" w:cs="Times New Roman"/>
          <w:sz w:val="28"/>
          <w:szCs w:val="28"/>
          <w:lang w:eastAsia="en-US"/>
        </w:rPr>
        <w:t xml:space="preserve"> умов </w:t>
      </w:r>
      <w:proofErr w:type="spellStart"/>
      <w:r w:rsidRPr="00EF7353">
        <w:rPr>
          <w:rFonts w:ascii="Times New Roman" w:eastAsiaTheme="minorHAnsi" w:hAnsi="Times New Roman" w:cs="Times New Roman"/>
          <w:sz w:val="28"/>
          <w:szCs w:val="28"/>
          <w:lang w:eastAsia="en-US"/>
        </w:rPr>
        <w:t>праці</w:t>
      </w:r>
      <w:proofErr w:type="spellEnd"/>
      <w:r w:rsidRPr="00EF7353">
        <w:rPr>
          <w:rFonts w:ascii="Times New Roman" w:eastAsiaTheme="minorHAnsi" w:hAnsi="Times New Roman" w:cs="Times New Roman"/>
          <w:sz w:val="28"/>
          <w:szCs w:val="28"/>
          <w:lang w:eastAsia="en-US"/>
        </w:rPr>
        <w:t xml:space="preserve"> і </w:t>
      </w:r>
      <w:proofErr w:type="spellStart"/>
      <w:r w:rsidRPr="00EF7353">
        <w:rPr>
          <w:rFonts w:ascii="Times New Roman" w:eastAsiaTheme="minorHAnsi" w:hAnsi="Times New Roman" w:cs="Times New Roman"/>
          <w:sz w:val="28"/>
          <w:szCs w:val="28"/>
          <w:lang w:eastAsia="en-US"/>
        </w:rPr>
        <w:t>навчання</w:t>
      </w:r>
      <w:proofErr w:type="spellEnd"/>
      <w:r w:rsidRPr="00EF7353">
        <w:rPr>
          <w:rFonts w:ascii="Times New Roman" w:eastAsiaTheme="minorHAnsi" w:hAnsi="Times New Roman" w:cs="Times New Roman"/>
          <w:sz w:val="28"/>
          <w:szCs w:val="28"/>
          <w:lang w:eastAsia="en-US"/>
        </w:rPr>
        <w:t>;</w:t>
      </w:r>
    </w:p>
    <w:p w:rsidR="00EF7353" w:rsidRPr="00EF7353" w:rsidRDefault="00EF7353" w:rsidP="00EF7353">
      <w:pPr>
        <w:spacing w:after="0"/>
        <w:jc w:val="both"/>
        <w:rPr>
          <w:rFonts w:ascii="Times New Roman" w:eastAsiaTheme="minorHAnsi" w:hAnsi="Times New Roman" w:cs="Times New Roman"/>
          <w:sz w:val="28"/>
          <w:szCs w:val="28"/>
          <w:lang w:eastAsia="en-US"/>
        </w:rPr>
      </w:pPr>
      <w:r w:rsidRPr="00EF7353">
        <w:rPr>
          <w:rFonts w:ascii="Times New Roman" w:eastAsiaTheme="minorHAnsi" w:hAnsi="Times New Roman" w:cs="Times New Roman"/>
          <w:sz w:val="28"/>
          <w:szCs w:val="28"/>
          <w:lang w:eastAsia="en-US"/>
        </w:rPr>
        <w:t xml:space="preserve">- за </w:t>
      </w:r>
      <w:proofErr w:type="spellStart"/>
      <w:r w:rsidRPr="00EF7353">
        <w:rPr>
          <w:rFonts w:ascii="Times New Roman" w:eastAsiaTheme="minorHAnsi" w:hAnsi="Times New Roman" w:cs="Times New Roman"/>
          <w:sz w:val="28"/>
          <w:szCs w:val="28"/>
          <w:lang w:eastAsia="en-US"/>
        </w:rPr>
        <w:t>ефективну</w:t>
      </w:r>
      <w:proofErr w:type="spellEnd"/>
      <w:r w:rsidRPr="00EF7353">
        <w:rPr>
          <w:rFonts w:ascii="Times New Roman" w:eastAsiaTheme="minorHAnsi" w:hAnsi="Times New Roman" w:cs="Times New Roman"/>
          <w:sz w:val="28"/>
          <w:szCs w:val="28"/>
          <w:lang w:eastAsia="en-US"/>
        </w:rPr>
        <w:t xml:space="preserve"> роботу та </w:t>
      </w:r>
      <w:proofErr w:type="spellStart"/>
      <w:r w:rsidRPr="00EF7353">
        <w:rPr>
          <w:rFonts w:ascii="Times New Roman" w:eastAsiaTheme="minorHAnsi" w:hAnsi="Times New Roman" w:cs="Times New Roman"/>
          <w:sz w:val="28"/>
          <w:szCs w:val="28"/>
          <w:lang w:eastAsia="en-US"/>
        </w:rPr>
        <w:t>високу</w:t>
      </w:r>
      <w:proofErr w:type="spellEnd"/>
      <w:r w:rsidRPr="00EF7353">
        <w:rPr>
          <w:rFonts w:ascii="Times New Roman" w:eastAsiaTheme="minorHAnsi" w:hAnsi="Times New Roman" w:cs="Times New Roman"/>
          <w:sz w:val="28"/>
          <w:szCs w:val="28"/>
          <w:lang w:eastAsia="en-US"/>
        </w:rPr>
        <w:t xml:space="preserve"> </w:t>
      </w:r>
      <w:proofErr w:type="spellStart"/>
      <w:r w:rsidRPr="00EF7353">
        <w:rPr>
          <w:rFonts w:ascii="Times New Roman" w:eastAsiaTheme="minorHAnsi" w:hAnsi="Times New Roman" w:cs="Times New Roman"/>
          <w:sz w:val="28"/>
          <w:szCs w:val="28"/>
          <w:lang w:eastAsia="en-US"/>
        </w:rPr>
        <w:t>результативність</w:t>
      </w:r>
      <w:proofErr w:type="spellEnd"/>
      <w:r w:rsidRPr="00EF7353">
        <w:rPr>
          <w:rFonts w:ascii="Times New Roman" w:eastAsiaTheme="minorHAnsi" w:hAnsi="Times New Roman" w:cs="Times New Roman"/>
          <w:sz w:val="28"/>
          <w:szCs w:val="28"/>
          <w:lang w:eastAsia="en-US"/>
        </w:rPr>
        <w:t xml:space="preserve"> </w:t>
      </w:r>
      <w:proofErr w:type="gramStart"/>
      <w:r w:rsidRPr="00EF7353">
        <w:rPr>
          <w:rFonts w:ascii="Times New Roman" w:eastAsiaTheme="minorHAnsi" w:hAnsi="Times New Roman" w:cs="Times New Roman"/>
          <w:sz w:val="28"/>
          <w:szCs w:val="28"/>
          <w:lang w:eastAsia="en-US"/>
        </w:rPr>
        <w:t>в</w:t>
      </w:r>
      <w:proofErr w:type="gramEnd"/>
      <w:r w:rsidRPr="00EF7353">
        <w:rPr>
          <w:rFonts w:ascii="Times New Roman" w:eastAsiaTheme="minorHAnsi" w:hAnsi="Times New Roman" w:cs="Times New Roman"/>
          <w:sz w:val="28"/>
          <w:szCs w:val="28"/>
          <w:lang w:eastAsia="en-US"/>
        </w:rPr>
        <w:t xml:space="preserve"> </w:t>
      </w:r>
      <w:proofErr w:type="spellStart"/>
      <w:r w:rsidRPr="00EF7353">
        <w:rPr>
          <w:rFonts w:ascii="Times New Roman" w:eastAsiaTheme="minorHAnsi" w:hAnsi="Times New Roman" w:cs="Times New Roman"/>
          <w:sz w:val="28"/>
          <w:szCs w:val="28"/>
          <w:lang w:eastAsia="en-US"/>
        </w:rPr>
        <w:t>роботі</w:t>
      </w:r>
      <w:proofErr w:type="spellEnd"/>
      <w:r w:rsidRPr="00EF7353">
        <w:rPr>
          <w:rFonts w:ascii="Times New Roman" w:eastAsiaTheme="minorHAnsi" w:hAnsi="Times New Roman" w:cs="Times New Roman"/>
          <w:sz w:val="28"/>
          <w:szCs w:val="28"/>
          <w:lang w:eastAsia="en-US"/>
        </w:rPr>
        <w:t>.</w:t>
      </w:r>
    </w:p>
    <w:p w:rsidR="00EF7353" w:rsidRPr="00EF7353" w:rsidRDefault="00EF7353" w:rsidP="00EF7353">
      <w:pPr>
        <w:spacing w:after="0"/>
        <w:jc w:val="both"/>
        <w:rPr>
          <w:rFonts w:ascii="Times New Roman" w:eastAsiaTheme="minorHAnsi" w:hAnsi="Times New Roman" w:cs="Times New Roman"/>
          <w:sz w:val="28"/>
          <w:szCs w:val="28"/>
          <w:lang w:val="uk-UA" w:eastAsia="en-US"/>
        </w:rPr>
      </w:pPr>
    </w:p>
    <w:p w:rsidR="00EF7353" w:rsidRPr="00EF7353" w:rsidRDefault="00EF7353" w:rsidP="00EF7353">
      <w:pPr>
        <w:spacing w:after="0"/>
        <w:jc w:val="center"/>
        <w:rPr>
          <w:rFonts w:ascii="Times New Roman" w:eastAsiaTheme="minorHAnsi" w:hAnsi="Times New Roman" w:cs="Times New Roman"/>
          <w:b/>
          <w:bCs/>
          <w:sz w:val="28"/>
          <w:szCs w:val="28"/>
          <w:u w:val="single"/>
          <w:lang w:val="uk-UA" w:eastAsia="en-US"/>
        </w:rPr>
      </w:pPr>
      <w:r w:rsidRPr="00EF7353">
        <w:rPr>
          <w:rFonts w:ascii="Times New Roman" w:eastAsiaTheme="minorHAnsi" w:hAnsi="Times New Roman" w:cs="Times New Roman"/>
          <w:b/>
          <w:bCs/>
          <w:sz w:val="28"/>
          <w:szCs w:val="28"/>
          <w:lang w:val="uk-UA" w:eastAsia="en-US"/>
        </w:rPr>
        <w:t>3</w:t>
      </w:r>
      <w:r w:rsidRPr="00EF7353">
        <w:rPr>
          <w:rFonts w:ascii="Times New Roman" w:eastAsiaTheme="minorHAnsi" w:hAnsi="Times New Roman" w:cs="Times New Roman"/>
          <w:b/>
          <w:bCs/>
          <w:sz w:val="28"/>
          <w:szCs w:val="28"/>
          <w:u w:val="single"/>
          <w:lang w:val="uk-UA" w:eastAsia="en-US"/>
        </w:rPr>
        <w:t>. Порядок преміювання</w:t>
      </w:r>
    </w:p>
    <w:p w:rsidR="00EF7353" w:rsidRPr="00EF7353" w:rsidRDefault="00EF7353" w:rsidP="00EF7353">
      <w:pPr>
        <w:widowControl w:val="0"/>
        <w:tabs>
          <w:tab w:val="left" w:pos="1096"/>
        </w:tabs>
        <w:spacing w:after="0"/>
        <w:ind w:right="20"/>
        <w:jc w:val="both"/>
        <w:rPr>
          <w:rFonts w:ascii="Times New Roman" w:eastAsia="Times New Roman" w:hAnsi="Times New Roman" w:cs="Times New Roman"/>
          <w:sz w:val="28"/>
          <w:szCs w:val="28"/>
          <w:lang w:val="uk-UA" w:eastAsia="en-US"/>
        </w:rPr>
      </w:pPr>
      <w:r w:rsidRPr="00EF7353">
        <w:rPr>
          <w:rFonts w:ascii="Times New Roman" w:eastAsia="Times New Roman" w:hAnsi="Times New Roman" w:cs="Times New Roman"/>
          <w:sz w:val="28"/>
          <w:szCs w:val="28"/>
          <w:lang w:val="uk-UA" w:eastAsia="en-US"/>
        </w:rPr>
        <w:t xml:space="preserve">     3.1. Преміювання працівників установи відповідно до їх особистого внеску                  в загальні результати здійснюється в межах коштів на оплату праці (рахунок економії фонду заробітної плати).</w:t>
      </w:r>
    </w:p>
    <w:p w:rsidR="00EF7353" w:rsidRPr="00EF7353" w:rsidRDefault="00EF7353" w:rsidP="00EF7353">
      <w:pPr>
        <w:widowControl w:val="0"/>
        <w:tabs>
          <w:tab w:val="left" w:pos="1096"/>
        </w:tabs>
        <w:spacing w:after="0"/>
        <w:ind w:right="20"/>
        <w:jc w:val="both"/>
        <w:rPr>
          <w:rFonts w:ascii="Times New Roman" w:eastAsia="Times New Roman" w:hAnsi="Times New Roman" w:cs="Times New Roman"/>
          <w:sz w:val="28"/>
          <w:szCs w:val="28"/>
          <w:lang w:val="uk-UA" w:eastAsia="en-US"/>
        </w:rPr>
      </w:pPr>
      <w:r w:rsidRPr="00EF7353">
        <w:rPr>
          <w:rFonts w:ascii="Times New Roman" w:eastAsia="Times New Roman" w:hAnsi="Times New Roman" w:cs="Times New Roman"/>
          <w:sz w:val="28"/>
          <w:szCs w:val="28"/>
          <w:lang w:val="uk-UA" w:eastAsia="en-US"/>
        </w:rPr>
        <w:t xml:space="preserve">    3.2. Преміювання може здійснюватися один раз на рік залежно від наявності коштів.</w:t>
      </w:r>
    </w:p>
    <w:p w:rsidR="00EF7353" w:rsidRPr="00EF7353" w:rsidRDefault="00EF7353" w:rsidP="00EF7353">
      <w:pPr>
        <w:widowControl w:val="0"/>
        <w:tabs>
          <w:tab w:val="left" w:pos="1096"/>
        </w:tabs>
        <w:spacing w:after="0"/>
        <w:ind w:right="20"/>
        <w:jc w:val="both"/>
        <w:rPr>
          <w:rFonts w:ascii="Times New Roman" w:eastAsia="Times New Roman" w:hAnsi="Times New Roman" w:cs="Times New Roman"/>
          <w:sz w:val="28"/>
          <w:szCs w:val="28"/>
          <w:lang w:val="uk-UA" w:eastAsia="en-US"/>
        </w:rPr>
      </w:pPr>
      <w:r w:rsidRPr="00EF7353">
        <w:rPr>
          <w:rFonts w:ascii="Times New Roman" w:eastAsia="Times New Roman" w:hAnsi="Times New Roman" w:cs="Times New Roman"/>
          <w:sz w:val="28"/>
          <w:szCs w:val="28"/>
          <w:lang w:val="uk-UA" w:eastAsia="en-US"/>
        </w:rPr>
        <w:t xml:space="preserve">    3.3. Преміювання працівників установи проводиться адміністрацією дошкільного закладу за погодженням з профспілковою організацією.</w:t>
      </w:r>
    </w:p>
    <w:p w:rsidR="00EF7353" w:rsidRPr="00EF7353" w:rsidRDefault="00EF7353" w:rsidP="00EF7353">
      <w:pPr>
        <w:widowControl w:val="0"/>
        <w:tabs>
          <w:tab w:val="left" w:pos="1096"/>
        </w:tabs>
        <w:spacing w:after="0"/>
        <w:ind w:right="20"/>
        <w:jc w:val="both"/>
        <w:rPr>
          <w:rFonts w:ascii="Times New Roman" w:eastAsia="Times New Roman" w:hAnsi="Times New Roman" w:cs="Times New Roman"/>
          <w:sz w:val="28"/>
          <w:szCs w:val="28"/>
          <w:lang w:eastAsia="en-US"/>
        </w:rPr>
      </w:pPr>
      <w:r w:rsidRPr="00EF7353">
        <w:rPr>
          <w:rFonts w:ascii="Times New Roman" w:eastAsia="Times New Roman" w:hAnsi="Times New Roman" w:cs="Times New Roman"/>
          <w:sz w:val="28"/>
          <w:szCs w:val="28"/>
          <w:lang w:val="uk-UA" w:eastAsia="en-US"/>
        </w:rPr>
        <w:t xml:space="preserve">    3.4. Преміювання видається на підставі наказу директора закладу.</w:t>
      </w:r>
    </w:p>
    <w:p w:rsidR="00EF7353" w:rsidRPr="00EF7353" w:rsidRDefault="00EF7353" w:rsidP="00EF7353">
      <w:pPr>
        <w:widowControl w:val="0"/>
        <w:tabs>
          <w:tab w:val="left" w:pos="1096"/>
        </w:tabs>
        <w:spacing w:after="0"/>
        <w:ind w:right="20"/>
        <w:jc w:val="both"/>
        <w:rPr>
          <w:rFonts w:ascii="Times New Roman" w:eastAsia="Times New Roman" w:hAnsi="Times New Roman" w:cs="Times New Roman"/>
          <w:sz w:val="28"/>
          <w:szCs w:val="28"/>
          <w:lang w:eastAsia="en-US"/>
        </w:rPr>
      </w:pPr>
      <w:r w:rsidRPr="00EF7353">
        <w:rPr>
          <w:rFonts w:ascii="Times New Roman" w:eastAsia="Times New Roman" w:hAnsi="Times New Roman" w:cs="Times New Roman"/>
          <w:sz w:val="28"/>
          <w:szCs w:val="28"/>
          <w:lang w:eastAsia="en-US"/>
        </w:rPr>
        <w:t xml:space="preserve">    3.5. </w:t>
      </w:r>
      <w:proofErr w:type="spellStart"/>
      <w:r w:rsidRPr="00EF7353">
        <w:rPr>
          <w:rFonts w:ascii="Times New Roman" w:eastAsia="Times New Roman" w:hAnsi="Times New Roman" w:cs="Times New Roman"/>
          <w:sz w:val="28"/>
          <w:szCs w:val="28"/>
          <w:lang w:eastAsia="en-US"/>
        </w:rPr>
        <w:t>Преміювання</w:t>
      </w:r>
      <w:proofErr w:type="spellEnd"/>
      <w:r w:rsidRPr="00EF7353">
        <w:rPr>
          <w:rFonts w:ascii="Times New Roman" w:eastAsia="Times New Roman" w:hAnsi="Times New Roman" w:cs="Times New Roman"/>
          <w:sz w:val="28"/>
          <w:szCs w:val="28"/>
          <w:lang w:eastAsia="en-US"/>
        </w:rPr>
        <w:t xml:space="preserve"> </w:t>
      </w:r>
      <w:proofErr w:type="spellStart"/>
      <w:r w:rsidRPr="00EF7353">
        <w:rPr>
          <w:rFonts w:ascii="Times New Roman" w:eastAsia="Times New Roman" w:hAnsi="Times New Roman" w:cs="Times New Roman"/>
          <w:sz w:val="28"/>
          <w:szCs w:val="28"/>
          <w:lang w:eastAsia="en-US"/>
        </w:rPr>
        <w:t>керівника</w:t>
      </w:r>
      <w:proofErr w:type="spellEnd"/>
      <w:r w:rsidRPr="00EF7353">
        <w:rPr>
          <w:rFonts w:ascii="Times New Roman" w:eastAsia="Times New Roman" w:hAnsi="Times New Roman" w:cs="Times New Roman"/>
          <w:sz w:val="28"/>
          <w:szCs w:val="28"/>
          <w:lang w:eastAsia="en-US"/>
        </w:rPr>
        <w:t xml:space="preserve"> установи </w:t>
      </w:r>
      <w:proofErr w:type="spellStart"/>
      <w:r w:rsidRPr="00EF7353">
        <w:rPr>
          <w:rFonts w:ascii="Times New Roman" w:eastAsia="Times New Roman" w:hAnsi="Times New Roman" w:cs="Times New Roman"/>
          <w:sz w:val="28"/>
          <w:szCs w:val="28"/>
          <w:lang w:eastAsia="en-US"/>
        </w:rPr>
        <w:t>здійснюється</w:t>
      </w:r>
      <w:proofErr w:type="spellEnd"/>
      <w:r w:rsidRPr="00EF7353">
        <w:rPr>
          <w:rFonts w:ascii="Times New Roman" w:eastAsia="Times New Roman" w:hAnsi="Times New Roman" w:cs="Times New Roman"/>
          <w:sz w:val="28"/>
          <w:szCs w:val="28"/>
          <w:lang w:eastAsia="en-US"/>
        </w:rPr>
        <w:t xml:space="preserve"> за </w:t>
      </w:r>
      <w:proofErr w:type="spellStart"/>
      <w:proofErr w:type="gramStart"/>
      <w:r w:rsidRPr="00EF7353">
        <w:rPr>
          <w:rFonts w:ascii="Times New Roman" w:eastAsia="Times New Roman" w:hAnsi="Times New Roman" w:cs="Times New Roman"/>
          <w:sz w:val="28"/>
          <w:szCs w:val="28"/>
          <w:lang w:eastAsia="en-US"/>
        </w:rPr>
        <w:t>р</w:t>
      </w:r>
      <w:proofErr w:type="gramEnd"/>
      <w:r w:rsidRPr="00EF7353">
        <w:rPr>
          <w:rFonts w:ascii="Times New Roman" w:eastAsia="Times New Roman" w:hAnsi="Times New Roman" w:cs="Times New Roman"/>
          <w:sz w:val="28"/>
          <w:szCs w:val="28"/>
          <w:lang w:eastAsia="en-US"/>
        </w:rPr>
        <w:t>ішенням</w:t>
      </w:r>
      <w:proofErr w:type="spellEnd"/>
      <w:r w:rsidRPr="00EF7353">
        <w:rPr>
          <w:rFonts w:ascii="Times New Roman" w:eastAsia="Times New Roman" w:hAnsi="Times New Roman" w:cs="Times New Roman"/>
          <w:sz w:val="28"/>
          <w:szCs w:val="28"/>
          <w:lang w:eastAsia="en-US"/>
        </w:rPr>
        <w:t xml:space="preserve"> органу </w:t>
      </w:r>
      <w:proofErr w:type="spellStart"/>
      <w:r w:rsidRPr="00EF7353">
        <w:rPr>
          <w:rFonts w:ascii="Times New Roman" w:eastAsia="Times New Roman" w:hAnsi="Times New Roman" w:cs="Times New Roman"/>
          <w:sz w:val="28"/>
          <w:szCs w:val="28"/>
          <w:lang w:eastAsia="en-US"/>
        </w:rPr>
        <w:t>вищого</w:t>
      </w:r>
      <w:proofErr w:type="spellEnd"/>
      <w:r w:rsidRPr="00EF7353">
        <w:rPr>
          <w:rFonts w:ascii="Times New Roman" w:eastAsia="Times New Roman" w:hAnsi="Times New Roman" w:cs="Times New Roman"/>
          <w:sz w:val="28"/>
          <w:szCs w:val="28"/>
          <w:lang w:eastAsia="en-US"/>
        </w:rPr>
        <w:t xml:space="preserve"> </w:t>
      </w:r>
      <w:proofErr w:type="spellStart"/>
      <w:r w:rsidRPr="00EF7353">
        <w:rPr>
          <w:rFonts w:ascii="Times New Roman" w:eastAsia="Times New Roman" w:hAnsi="Times New Roman" w:cs="Times New Roman"/>
          <w:sz w:val="28"/>
          <w:szCs w:val="28"/>
          <w:lang w:eastAsia="en-US"/>
        </w:rPr>
        <w:t>рівня</w:t>
      </w:r>
      <w:proofErr w:type="spellEnd"/>
      <w:r w:rsidRPr="00EF7353">
        <w:rPr>
          <w:rFonts w:ascii="Times New Roman" w:eastAsia="Times New Roman" w:hAnsi="Times New Roman" w:cs="Times New Roman"/>
          <w:sz w:val="28"/>
          <w:szCs w:val="28"/>
          <w:lang w:eastAsia="en-US"/>
        </w:rPr>
        <w:t xml:space="preserve"> – </w:t>
      </w:r>
      <w:proofErr w:type="spellStart"/>
      <w:r w:rsidRPr="00EF7353">
        <w:rPr>
          <w:rFonts w:ascii="Times New Roman" w:eastAsia="Times New Roman" w:hAnsi="Times New Roman" w:cs="Times New Roman"/>
          <w:sz w:val="28"/>
          <w:szCs w:val="28"/>
          <w:lang w:eastAsia="en-US"/>
        </w:rPr>
        <w:t>розпорядженням</w:t>
      </w:r>
      <w:proofErr w:type="spellEnd"/>
      <w:r w:rsidRPr="00EF7353">
        <w:rPr>
          <w:rFonts w:ascii="Times New Roman" w:eastAsia="Times New Roman" w:hAnsi="Times New Roman" w:cs="Times New Roman"/>
          <w:sz w:val="28"/>
          <w:szCs w:val="28"/>
          <w:lang w:eastAsia="en-US"/>
        </w:rPr>
        <w:t xml:space="preserve"> </w:t>
      </w:r>
      <w:proofErr w:type="spellStart"/>
      <w:r w:rsidRPr="00EF7353">
        <w:rPr>
          <w:rFonts w:ascii="Times New Roman" w:eastAsia="Times New Roman" w:hAnsi="Times New Roman" w:cs="Times New Roman"/>
          <w:sz w:val="28"/>
          <w:szCs w:val="28"/>
          <w:lang w:eastAsia="en-US"/>
        </w:rPr>
        <w:t>голови</w:t>
      </w:r>
      <w:proofErr w:type="spellEnd"/>
      <w:r w:rsidRPr="00EF7353">
        <w:rPr>
          <w:rFonts w:ascii="Times New Roman" w:eastAsia="Times New Roman" w:hAnsi="Times New Roman" w:cs="Times New Roman"/>
          <w:sz w:val="28"/>
          <w:szCs w:val="28"/>
          <w:lang w:eastAsia="en-US"/>
        </w:rPr>
        <w:t xml:space="preserve"> (</w:t>
      </w:r>
      <w:proofErr w:type="spellStart"/>
      <w:r w:rsidRPr="00EF7353">
        <w:rPr>
          <w:rFonts w:ascii="Times New Roman" w:eastAsia="Times New Roman" w:hAnsi="Times New Roman" w:cs="Times New Roman"/>
          <w:sz w:val="28"/>
          <w:szCs w:val="28"/>
          <w:lang w:eastAsia="en-US"/>
        </w:rPr>
        <w:t>Відділом</w:t>
      </w:r>
      <w:proofErr w:type="spellEnd"/>
      <w:r w:rsidRPr="00EF7353">
        <w:rPr>
          <w:rFonts w:ascii="Times New Roman" w:eastAsia="Times New Roman" w:hAnsi="Times New Roman" w:cs="Times New Roman"/>
          <w:sz w:val="28"/>
          <w:szCs w:val="28"/>
          <w:lang w:eastAsia="en-US"/>
        </w:rPr>
        <w:t xml:space="preserve"> </w:t>
      </w:r>
      <w:proofErr w:type="spellStart"/>
      <w:r w:rsidRPr="00EF7353">
        <w:rPr>
          <w:rFonts w:ascii="Times New Roman" w:eastAsia="Times New Roman" w:hAnsi="Times New Roman" w:cs="Times New Roman"/>
          <w:sz w:val="28"/>
          <w:szCs w:val="28"/>
          <w:lang w:eastAsia="en-US"/>
        </w:rPr>
        <w:t>освіти</w:t>
      </w:r>
      <w:proofErr w:type="spellEnd"/>
      <w:r w:rsidRPr="00EF7353">
        <w:rPr>
          <w:rFonts w:ascii="Times New Roman" w:eastAsia="Times New Roman" w:hAnsi="Times New Roman" w:cs="Times New Roman"/>
          <w:sz w:val="28"/>
          <w:szCs w:val="28"/>
          <w:lang w:eastAsia="en-US"/>
        </w:rPr>
        <w:t>)</w:t>
      </w:r>
    </w:p>
    <w:p w:rsidR="00EF7353" w:rsidRPr="00EF7353" w:rsidRDefault="00EF7353" w:rsidP="00EF7353">
      <w:pPr>
        <w:widowControl w:val="0"/>
        <w:tabs>
          <w:tab w:val="left" w:pos="1096"/>
        </w:tabs>
        <w:spacing w:after="0"/>
        <w:ind w:right="20"/>
        <w:jc w:val="both"/>
        <w:rPr>
          <w:rFonts w:ascii="Times New Roman" w:eastAsia="Times New Roman" w:hAnsi="Times New Roman" w:cs="Times New Roman"/>
          <w:sz w:val="28"/>
          <w:szCs w:val="28"/>
          <w:lang w:eastAsia="en-US"/>
        </w:rPr>
      </w:pPr>
      <w:r w:rsidRPr="00EF7353">
        <w:rPr>
          <w:rFonts w:ascii="Times New Roman" w:eastAsia="Times New Roman" w:hAnsi="Times New Roman" w:cs="Times New Roman"/>
          <w:sz w:val="28"/>
          <w:szCs w:val="28"/>
          <w:lang w:eastAsia="en-US"/>
        </w:rPr>
        <w:t xml:space="preserve">    3.6. </w:t>
      </w:r>
      <w:proofErr w:type="spellStart"/>
      <w:r w:rsidRPr="00EF7353">
        <w:rPr>
          <w:rFonts w:ascii="Times New Roman" w:eastAsia="Times New Roman" w:hAnsi="Times New Roman" w:cs="Times New Roman"/>
          <w:sz w:val="28"/>
          <w:szCs w:val="28"/>
          <w:lang w:eastAsia="en-US"/>
        </w:rPr>
        <w:t>Конкретні</w:t>
      </w:r>
      <w:proofErr w:type="spellEnd"/>
      <w:r w:rsidRPr="00EF7353">
        <w:rPr>
          <w:rFonts w:ascii="Times New Roman" w:eastAsia="Times New Roman" w:hAnsi="Times New Roman" w:cs="Times New Roman"/>
          <w:sz w:val="28"/>
          <w:szCs w:val="28"/>
          <w:lang w:eastAsia="en-US"/>
        </w:rPr>
        <w:t xml:space="preserve"> </w:t>
      </w:r>
      <w:proofErr w:type="spellStart"/>
      <w:r w:rsidRPr="00EF7353">
        <w:rPr>
          <w:rFonts w:ascii="Times New Roman" w:eastAsia="Times New Roman" w:hAnsi="Times New Roman" w:cs="Times New Roman"/>
          <w:sz w:val="28"/>
          <w:szCs w:val="28"/>
          <w:lang w:eastAsia="en-US"/>
        </w:rPr>
        <w:t>розміри</w:t>
      </w:r>
      <w:proofErr w:type="spellEnd"/>
      <w:r w:rsidRPr="00EF7353">
        <w:rPr>
          <w:rFonts w:ascii="Times New Roman" w:eastAsia="Times New Roman" w:hAnsi="Times New Roman" w:cs="Times New Roman"/>
          <w:sz w:val="28"/>
          <w:szCs w:val="28"/>
          <w:lang w:eastAsia="en-US"/>
        </w:rPr>
        <w:t xml:space="preserve"> </w:t>
      </w:r>
      <w:proofErr w:type="spellStart"/>
      <w:proofErr w:type="gramStart"/>
      <w:r w:rsidRPr="00EF7353">
        <w:rPr>
          <w:rFonts w:ascii="Times New Roman" w:eastAsia="Times New Roman" w:hAnsi="Times New Roman" w:cs="Times New Roman"/>
          <w:sz w:val="28"/>
          <w:szCs w:val="28"/>
          <w:lang w:eastAsia="en-US"/>
        </w:rPr>
        <w:t>прем</w:t>
      </w:r>
      <w:proofErr w:type="gramEnd"/>
      <w:r w:rsidRPr="00EF7353">
        <w:rPr>
          <w:rFonts w:ascii="Times New Roman" w:eastAsia="Times New Roman" w:hAnsi="Times New Roman" w:cs="Times New Roman"/>
          <w:sz w:val="28"/>
          <w:szCs w:val="28"/>
          <w:lang w:eastAsia="en-US"/>
        </w:rPr>
        <w:t>ії</w:t>
      </w:r>
      <w:proofErr w:type="spellEnd"/>
      <w:r w:rsidRPr="00EF7353">
        <w:rPr>
          <w:rFonts w:ascii="Times New Roman" w:eastAsia="Times New Roman" w:hAnsi="Times New Roman" w:cs="Times New Roman"/>
          <w:sz w:val="28"/>
          <w:szCs w:val="28"/>
          <w:lang w:eastAsia="en-US"/>
        </w:rPr>
        <w:t xml:space="preserve"> </w:t>
      </w:r>
      <w:proofErr w:type="spellStart"/>
      <w:r w:rsidRPr="00EF7353">
        <w:rPr>
          <w:rFonts w:ascii="Times New Roman" w:eastAsia="Times New Roman" w:hAnsi="Times New Roman" w:cs="Times New Roman"/>
          <w:sz w:val="28"/>
          <w:szCs w:val="28"/>
          <w:lang w:eastAsia="en-US"/>
        </w:rPr>
        <w:t>визначаються</w:t>
      </w:r>
      <w:proofErr w:type="spellEnd"/>
      <w:r w:rsidRPr="00EF7353">
        <w:rPr>
          <w:rFonts w:ascii="Times New Roman" w:eastAsia="Times New Roman" w:hAnsi="Times New Roman" w:cs="Times New Roman"/>
          <w:sz w:val="28"/>
          <w:szCs w:val="28"/>
          <w:lang w:eastAsia="en-US"/>
        </w:rPr>
        <w:t xml:space="preserve"> </w:t>
      </w:r>
      <w:proofErr w:type="spellStart"/>
      <w:r w:rsidRPr="00EF7353">
        <w:rPr>
          <w:rFonts w:ascii="Times New Roman" w:eastAsia="Times New Roman" w:hAnsi="Times New Roman" w:cs="Times New Roman"/>
          <w:sz w:val="28"/>
          <w:szCs w:val="28"/>
          <w:lang w:eastAsia="en-US"/>
        </w:rPr>
        <w:t>керівником</w:t>
      </w:r>
      <w:proofErr w:type="spellEnd"/>
      <w:r w:rsidRPr="00EF7353">
        <w:rPr>
          <w:rFonts w:ascii="Times New Roman" w:eastAsia="Times New Roman" w:hAnsi="Times New Roman" w:cs="Times New Roman"/>
          <w:sz w:val="28"/>
          <w:szCs w:val="28"/>
          <w:lang w:eastAsia="en-US"/>
        </w:rPr>
        <w:t xml:space="preserve"> установи за </w:t>
      </w:r>
      <w:proofErr w:type="spellStart"/>
      <w:r w:rsidRPr="00EF7353">
        <w:rPr>
          <w:rFonts w:ascii="Times New Roman" w:eastAsia="Times New Roman" w:hAnsi="Times New Roman" w:cs="Times New Roman"/>
          <w:sz w:val="28"/>
          <w:szCs w:val="28"/>
          <w:lang w:eastAsia="en-US"/>
        </w:rPr>
        <w:t>погодженням</w:t>
      </w:r>
      <w:proofErr w:type="spellEnd"/>
      <w:r w:rsidRPr="00EF7353">
        <w:rPr>
          <w:rFonts w:ascii="Times New Roman" w:eastAsia="Times New Roman" w:hAnsi="Times New Roman" w:cs="Times New Roman"/>
          <w:sz w:val="28"/>
          <w:szCs w:val="28"/>
          <w:lang w:eastAsia="en-US"/>
        </w:rPr>
        <w:t xml:space="preserve"> з </w:t>
      </w:r>
      <w:proofErr w:type="spellStart"/>
      <w:r w:rsidRPr="00EF7353">
        <w:rPr>
          <w:rFonts w:ascii="Times New Roman" w:eastAsia="Times New Roman" w:hAnsi="Times New Roman" w:cs="Times New Roman"/>
          <w:sz w:val="28"/>
          <w:szCs w:val="28"/>
          <w:lang w:eastAsia="en-US"/>
        </w:rPr>
        <w:t>профспілковою</w:t>
      </w:r>
      <w:proofErr w:type="spellEnd"/>
      <w:r w:rsidRPr="00EF7353">
        <w:rPr>
          <w:rFonts w:ascii="Times New Roman" w:eastAsia="Times New Roman" w:hAnsi="Times New Roman" w:cs="Times New Roman"/>
          <w:sz w:val="28"/>
          <w:szCs w:val="28"/>
          <w:lang w:eastAsia="en-US"/>
        </w:rPr>
        <w:t xml:space="preserve"> </w:t>
      </w:r>
      <w:proofErr w:type="spellStart"/>
      <w:r w:rsidRPr="00EF7353">
        <w:rPr>
          <w:rFonts w:ascii="Times New Roman" w:eastAsia="Times New Roman" w:hAnsi="Times New Roman" w:cs="Times New Roman"/>
          <w:sz w:val="28"/>
          <w:szCs w:val="28"/>
          <w:lang w:eastAsia="en-US"/>
        </w:rPr>
        <w:t>організацією</w:t>
      </w:r>
      <w:proofErr w:type="spellEnd"/>
      <w:r w:rsidRPr="00EF7353">
        <w:rPr>
          <w:rFonts w:ascii="Times New Roman" w:eastAsia="Times New Roman" w:hAnsi="Times New Roman" w:cs="Times New Roman"/>
          <w:sz w:val="28"/>
          <w:szCs w:val="28"/>
          <w:lang w:eastAsia="en-US"/>
        </w:rPr>
        <w:t xml:space="preserve"> </w:t>
      </w:r>
      <w:proofErr w:type="spellStart"/>
      <w:r w:rsidRPr="00EF7353">
        <w:rPr>
          <w:rFonts w:ascii="Times New Roman" w:eastAsia="Times New Roman" w:hAnsi="Times New Roman" w:cs="Times New Roman"/>
          <w:sz w:val="28"/>
          <w:szCs w:val="28"/>
          <w:lang w:eastAsia="en-US"/>
        </w:rPr>
        <w:t>відповідно</w:t>
      </w:r>
      <w:proofErr w:type="spellEnd"/>
      <w:r w:rsidRPr="00EF7353">
        <w:rPr>
          <w:rFonts w:ascii="Times New Roman" w:eastAsia="Times New Roman" w:hAnsi="Times New Roman" w:cs="Times New Roman"/>
          <w:sz w:val="28"/>
          <w:szCs w:val="28"/>
          <w:lang w:eastAsia="en-US"/>
        </w:rPr>
        <w:t xml:space="preserve"> до </w:t>
      </w:r>
      <w:proofErr w:type="spellStart"/>
      <w:r w:rsidRPr="00EF7353">
        <w:rPr>
          <w:rFonts w:ascii="Times New Roman" w:eastAsia="Times New Roman" w:hAnsi="Times New Roman" w:cs="Times New Roman"/>
          <w:sz w:val="28"/>
          <w:szCs w:val="28"/>
          <w:lang w:eastAsia="en-US"/>
        </w:rPr>
        <w:t>особистого</w:t>
      </w:r>
      <w:proofErr w:type="spellEnd"/>
      <w:r w:rsidRPr="00EF7353">
        <w:rPr>
          <w:rFonts w:ascii="Times New Roman" w:eastAsia="Times New Roman" w:hAnsi="Times New Roman" w:cs="Times New Roman"/>
          <w:sz w:val="28"/>
          <w:szCs w:val="28"/>
          <w:lang w:eastAsia="en-US"/>
        </w:rPr>
        <w:t xml:space="preserve"> </w:t>
      </w:r>
      <w:proofErr w:type="spellStart"/>
      <w:r w:rsidRPr="00EF7353">
        <w:rPr>
          <w:rFonts w:ascii="Times New Roman" w:eastAsia="Times New Roman" w:hAnsi="Times New Roman" w:cs="Times New Roman"/>
          <w:sz w:val="28"/>
          <w:szCs w:val="28"/>
          <w:lang w:eastAsia="en-US"/>
        </w:rPr>
        <w:t>внеску</w:t>
      </w:r>
      <w:proofErr w:type="spellEnd"/>
      <w:r w:rsidRPr="00EF7353">
        <w:rPr>
          <w:rFonts w:ascii="Times New Roman" w:eastAsia="Times New Roman" w:hAnsi="Times New Roman" w:cs="Times New Roman"/>
          <w:sz w:val="28"/>
          <w:szCs w:val="28"/>
          <w:lang w:eastAsia="en-US"/>
        </w:rPr>
        <w:t xml:space="preserve"> </w:t>
      </w:r>
      <w:proofErr w:type="spellStart"/>
      <w:r w:rsidRPr="00EF7353">
        <w:rPr>
          <w:rFonts w:ascii="Times New Roman" w:eastAsia="Times New Roman" w:hAnsi="Times New Roman" w:cs="Times New Roman"/>
          <w:sz w:val="28"/>
          <w:szCs w:val="28"/>
          <w:lang w:eastAsia="en-US"/>
        </w:rPr>
        <w:t>працівників</w:t>
      </w:r>
      <w:proofErr w:type="spellEnd"/>
      <w:r w:rsidRPr="00EF7353">
        <w:rPr>
          <w:rFonts w:ascii="Times New Roman" w:eastAsia="Times New Roman" w:hAnsi="Times New Roman" w:cs="Times New Roman"/>
          <w:sz w:val="28"/>
          <w:szCs w:val="28"/>
          <w:lang w:eastAsia="en-US"/>
        </w:rPr>
        <w:t xml:space="preserve"> і </w:t>
      </w:r>
      <w:proofErr w:type="spellStart"/>
      <w:r w:rsidRPr="00EF7353">
        <w:rPr>
          <w:rFonts w:ascii="Times New Roman" w:eastAsia="Times New Roman" w:hAnsi="Times New Roman" w:cs="Times New Roman"/>
          <w:sz w:val="28"/>
          <w:szCs w:val="28"/>
          <w:lang w:eastAsia="en-US"/>
        </w:rPr>
        <w:t>загальних</w:t>
      </w:r>
      <w:proofErr w:type="spellEnd"/>
      <w:r w:rsidRPr="00EF7353">
        <w:rPr>
          <w:rFonts w:ascii="Times New Roman" w:eastAsia="Times New Roman" w:hAnsi="Times New Roman" w:cs="Times New Roman"/>
          <w:sz w:val="28"/>
          <w:szCs w:val="28"/>
          <w:lang w:eastAsia="en-US"/>
        </w:rPr>
        <w:t xml:space="preserve"> </w:t>
      </w:r>
      <w:proofErr w:type="spellStart"/>
      <w:r w:rsidRPr="00EF7353">
        <w:rPr>
          <w:rFonts w:ascii="Times New Roman" w:eastAsia="Times New Roman" w:hAnsi="Times New Roman" w:cs="Times New Roman"/>
          <w:sz w:val="28"/>
          <w:szCs w:val="28"/>
          <w:lang w:eastAsia="en-US"/>
        </w:rPr>
        <w:t>результатів</w:t>
      </w:r>
      <w:proofErr w:type="spellEnd"/>
      <w:r w:rsidRPr="00EF7353">
        <w:rPr>
          <w:rFonts w:ascii="Times New Roman" w:eastAsia="Times New Roman" w:hAnsi="Times New Roman" w:cs="Times New Roman"/>
          <w:sz w:val="28"/>
          <w:szCs w:val="28"/>
          <w:lang w:eastAsia="en-US"/>
        </w:rPr>
        <w:t xml:space="preserve"> </w:t>
      </w:r>
      <w:proofErr w:type="spellStart"/>
      <w:r w:rsidRPr="00EF7353">
        <w:rPr>
          <w:rFonts w:ascii="Times New Roman" w:eastAsia="Times New Roman" w:hAnsi="Times New Roman" w:cs="Times New Roman"/>
          <w:sz w:val="28"/>
          <w:szCs w:val="28"/>
          <w:lang w:eastAsia="en-US"/>
        </w:rPr>
        <w:t>роботи</w:t>
      </w:r>
      <w:proofErr w:type="spellEnd"/>
      <w:r w:rsidRPr="00EF7353">
        <w:rPr>
          <w:rFonts w:ascii="Times New Roman" w:eastAsia="Times New Roman" w:hAnsi="Times New Roman" w:cs="Times New Roman"/>
          <w:sz w:val="28"/>
          <w:szCs w:val="28"/>
          <w:lang w:eastAsia="en-US"/>
        </w:rPr>
        <w:t xml:space="preserve"> установи.</w:t>
      </w:r>
    </w:p>
    <w:p w:rsidR="00EF7353" w:rsidRPr="00EF7353" w:rsidRDefault="00EF7353" w:rsidP="00EF7353">
      <w:pPr>
        <w:widowControl w:val="0"/>
        <w:tabs>
          <w:tab w:val="left" w:pos="1096"/>
        </w:tabs>
        <w:spacing w:after="0"/>
        <w:ind w:right="20"/>
        <w:jc w:val="both"/>
        <w:rPr>
          <w:rFonts w:ascii="Times New Roman" w:eastAsia="Times New Roman" w:hAnsi="Times New Roman" w:cs="Times New Roman"/>
          <w:sz w:val="28"/>
          <w:szCs w:val="28"/>
          <w:lang w:val="uk-UA" w:eastAsia="en-US"/>
        </w:rPr>
      </w:pPr>
      <w:r w:rsidRPr="00EF7353">
        <w:rPr>
          <w:rFonts w:ascii="Times New Roman" w:eastAsia="Times New Roman" w:hAnsi="Times New Roman" w:cs="Times New Roman"/>
          <w:sz w:val="28"/>
          <w:szCs w:val="28"/>
          <w:lang w:eastAsia="en-US"/>
        </w:rPr>
        <w:t xml:space="preserve">    3.7. </w:t>
      </w:r>
      <w:proofErr w:type="spellStart"/>
      <w:r w:rsidRPr="00EF7353">
        <w:rPr>
          <w:rFonts w:ascii="Times New Roman" w:eastAsia="Times New Roman" w:hAnsi="Times New Roman" w:cs="Times New Roman"/>
          <w:sz w:val="28"/>
          <w:szCs w:val="28"/>
          <w:lang w:eastAsia="en-US"/>
        </w:rPr>
        <w:t>Працівники</w:t>
      </w:r>
      <w:proofErr w:type="spellEnd"/>
      <w:r w:rsidRPr="00EF7353">
        <w:rPr>
          <w:rFonts w:ascii="Times New Roman" w:eastAsia="Times New Roman" w:hAnsi="Times New Roman" w:cs="Times New Roman"/>
          <w:sz w:val="28"/>
          <w:szCs w:val="28"/>
          <w:lang w:eastAsia="en-US"/>
        </w:rPr>
        <w:t xml:space="preserve">, </w:t>
      </w:r>
      <w:proofErr w:type="spellStart"/>
      <w:r w:rsidRPr="00EF7353">
        <w:rPr>
          <w:rFonts w:ascii="Times New Roman" w:eastAsia="Times New Roman" w:hAnsi="Times New Roman" w:cs="Times New Roman"/>
          <w:sz w:val="28"/>
          <w:szCs w:val="28"/>
          <w:lang w:eastAsia="en-US"/>
        </w:rPr>
        <w:t>які</w:t>
      </w:r>
      <w:proofErr w:type="spellEnd"/>
      <w:r w:rsidRPr="00EF7353">
        <w:rPr>
          <w:rFonts w:ascii="Times New Roman" w:eastAsia="Times New Roman" w:hAnsi="Times New Roman" w:cs="Times New Roman"/>
          <w:sz w:val="28"/>
          <w:szCs w:val="28"/>
          <w:lang w:eastAsia="en-US"/>
        </w:rPr>
        <w:t xml:space="preserve"> </w:t>
      </w:r>
      <w:proofErr w:type="spellStart"/>
      <w:r w:rsidRPr="00EF7353">
        <w:rPr>
          <w:rFonts w:ascii="Times New Roman" w:eastAsia="Times New Roman" w:hAnsi="Times New Roman" w:cs="Times New Roman"/>
          <w:sz w:val="28"/>
          <w:szCs w:val="28"/>
          <w:lang w:eastAsia="en-US"/>
        </w:rPr>
        <w:t>здійснили</w:t>
      </w:r>
      <w:proofErr w:type="spellEnd"/>
      <w:r w:rsidRPr="00EF7353">
        <w:rPr>
          <w:rFonts w:ascii="Times New Roman" w:eastAsia="Times New Roman" w:hAnsi="Times New Roman" w:cs="Times New Roman"/>
          <w:sz w:val="28"/>
          <w:szCs w:val="28"/>
          <w:lang w:eastAsia="en-US"/>
        </w:rPr>
        <w:t xml:space="preserve"> </w:t>
      </w:r>
      <w:proofErr w:type="spellStart"/>
      <w:r w:rsidRPr="00EF7353">
        <w:rPr>
          <w:rFonts w:ascii="Times New Roman" w:eastAsia="Times New Roman" w:hAnsi="Times New Roman" w:cs="Times New Roman"/>
          <w:sz w:val="28"/>
          <w:szCs w:val="28"/>
          <w:lang w:eastAsia="en-US"/>
        </w:rPr>
        <w:t>порушення</w:t>
      </w:r>
      <w:proofErr w:type="spellEnd"/>
      <w:r w:rsidRPr="00EF7353">
        <w:rPr>
          <w:rFonts w:ascii="Times New Roman" w:eastAsia="Times New Roman" w:hAnsi="Times New Roman" w:cs="Times New Roman"/>
          <w:sz w:val="28"/>
          <w:szCs w:val="28"/>
          <w:lang w:eastAsia="en-US"/>
        </w:rPr>
        <w:t xml:space="preserve"> </w:t>
      </w:r>
      <w:proofErr w:type="spellStart"/>
      <w:r w:rsidRPr="00EF7353">
        <w:rPr>
          <w:rFonts w:ascii="Times New Roman" w:eastAsia="Times New Roman" w:hAnsi="Times New Roman" w:cs="Times New Roman"/>
          <w:sz w:val="28"/>
          <w:szCs w:val="28"/>
          <w:lang w:eastAsia="en-US"/>
        </w:rPr>
        <w:t>трудової</w:t>
      </w:r>
      <w:proofErr w:type="spellEnd"/>
      <w:r w:rsidRPr="00EF7353">
        <w:rPr>
          <w:rFonts w:ascii="Times New Roman" w:eastAsia="Times New Roman" w:hAnsi="Times New Roman" w:cs="Times New Roman"/>
          <w:sz w:val="28"/>
          <w:szCs w:val="28"/>
          <w:lang w:eastAsia="en-US"/>
        </w:rPr>
        <w:t xml:space="preserve"> </w:t>
      </w:r>
      <w:proofErr w:type="spellStart"/>
      <w:r w:rsidRPr="00EF7353">
        <w:rPr>
          <w:rFonts w:ascii="Times New Roman" w:eastAsia="Times New Roman" w:hAnsi="Times New Roman" w:cs="Times New Roman"/>
          <w:sz w:val="28"/>
          <w:szCs w:val="28"/>
          <w:lang w:eastAsia="en-US"/>
        </w:rPr>
        <w:t>дисципліни</w:t>
      </w:r>
      <w:proofErr w:type="spellEnd"/>
      <w:r w:rsidRPr="00EF7353">
        <w:rPr>
          <w:rFonts w:ascii="Times New Roman" w:eastAsia="Times New Roman" w:hAnsi="Times New Roman" w:cs="Times New Roman"/>
          <w:sz w:val="28"/>
          <w:szCs w:val="28"/>
          <w:lang w:eastAsia="en-US"/>
        </w:rPr>
        <w:t xml:space="preserve">, чинного трудового </w:t>
      </w:r>
      <w:proofErr w:type="spellStart"/>
      <w:r w:rsidRPr="00EF7353">
        <w:rPr>
          <w:rFonts w:ascii="Times New Roman" w:eastAsia="Times New Roman" w:hAnsi="Times New Roman" w:cs="Times New Roman"/>
          <w:sz w:val="28"/>
          <w:szCs w:val="28"/>
          <w:lang w:eastAsia="en-US"/>
        </w:rPr>
        <w:t>законодавства</w:t>
      </w:r>
      <w:proofErr w:type="spellEnd"/>
      <w:r w:rsidRPr="00EF7353">
        <w:rPr>
          <w:rFonts w:ascii="Times New Roman" w:eastAsia="Times New Roman" w:hAnsi="Times New Roman" w:cs="Times New Roman"/>
          <w:sz w:val="28"/>
          <w:szCs w:val="28"/>
          <w:lang w:eastAsia="en-US"/>
        </w:rPr>
        <w:t xml:space="preserve">, правил </w:t>
      </w:r>
      <w:proofErr w:type="spellStart"/>
      <w:proofErr w:type="gramStart"/>
      <w:r w:rsidRPr="00EF7353">
        <w:rPr>
          <w:rFonts w:ascii="Times New Roman" w:eastAsia="Times New Roman" w:hAnsi="Times New Roman" w:cs="Times New Roman"/>
          <w:sz w:val="28"/>
          <w:szCs w:val="28"/>
          <w:lang w:eastAsia="en-US"/>
        </w:rPr>
        <w:t>техн</w:t>
      </w:r>
      <w:proofErr w:type="gramEnd"/>
      <w:r w:rsidRPr="00EF7353">
        <w:rPr>
          <w:rFonts w:ascii="Times New Roman" w:eastAsia="Times New Roman" w:hAnsi="Times New Roman" w:cs="Times New Roman"/>
          <w:sz w:val="28"/>
          <w:szCs w:val="28"/>
          <w:lang w:eastAsia="en-US"/>
        </w:rPr>
        <w:t>іки</w:t>
      </w:r>
      <w:proofErr w:type="spellEnd"/>
      <w:r w:rsidRPr="00EF7353">
        <w:rPr>
          <w:rFonts w:ascii="Times New Roman" w:eastAsia="Times New Roman" w:hAnsi="Times New Roman" w:cs="Times New Roman"/>
          <w:sz w:val="28"/>
          <w:szCs w:val="28"/>
          <w:lang w:eastAsia="en-US"/>
        </w:rPr>
        <w:t xml:space="preserve"> </w:t>
      </w:r>
      <w:proofErr w:type="spellStart"/>
      <w:r w:rsidRPr="00EF7353">
        <w:rPr>
          <w:rFonts w:ascii="Times New Roman" w:eastAsia="Times New Roman" w:hAnsi="Times New Roman" w:cs="Times New Roman"/>
          <w:sz w:val="28"/>
          <w:szCs w:val="28"/>
          <w:lang w:eastAsia="en-US"/>
        </w:rPr>
        <w:t>безпеки</w:t>
      </w:r>
      <w:proofErr w:type="spellEnd"/>
      <w:r w:rsidRPr="00EF7353">
        <w:rPr>
          <w:rFonts w:ascii="Times New Roman" w:eastAsia="Times New Roman" w:hAnsi="Times New Roman" w:cs="Times New Roman"/>
          <w:sz w:val="28"/>
          <w:szCs w:val="28"/>
          <w:lang w:eastAsia="en-US"/>
        </w:rPr>
        <w:t xml:space="preserve"> та </w:t>
      </w:r>
      <w:proofErr w:type="spellStart"/>
      <w:r w:rsidRPr="00EF7353">
        <w:rPr>
          <w:rFonts w:ascii="Times New Roman" w:eastAsia="Times New Roman" w:hAnsi="Times New Roman" w:cs="Times New Roman"/>
          <w:sz w:val="28"/>
          <w:szCs w:val="28"/>
          <w:lang w:eastAsia="en-US"/>
        </w:rPr>
        <w:t>охорони</w:t>
      </w:r>
      <w:proofErr w:type="spellEnd"/>
      <w:r w:rsidRPr="00EF7353">
        <w:rPr>
          <w:rFonts w:ascii="Times New Roman" w:eastAsia="Times New Roman" w:hAnsi="Times New Roman" w:cs="Times New Roman"/>
          <w:sz w:val="28"/>
          <w:szCs w:val="28"/>
          <w:lang w:eastAsia="en-US"/>
        </w:rPr>
        <w:t xml:space="preserve"> </w:t>
      </w:r>
      <w:proofErr w:type="spellStart"/>
      <w:r w:rsidRPr="00EF7353">
        <w:rPr>
          <w:rFonts w:ascii="Times New Roman" w:eastAsia="Times New Roman" w:hAnsi="Times New Roman" w:cs="Times New Roman"/>
          <w:sz w:val="28"/>
          <w:szCs w:val="28"/>
          <w:lang w:eastAsia="en-US"/>
        </w:rPr>
        <w:t>праці</w:t>
      </w:r>
      <w:proofErr w:type="spellEnd"/>
      <w:r w:rsidRPr="00EF7353">
        <w:rPr>
          <w:rFonts w:ascii="Times New Roman" w:eastAsia="Times New Roman" w:hAnsi="Times New Roman" w:cs="Times New Roman"/>
          <w:sz w:val="28"/>
          <w:szCs w:val="28"/>
          <w:lang w:eastAsia="en-US"/>
        </w:rPr>
        <w:t xml:space="preserve"> і </w:t>
      </w:r>
      <w:proofErr w:type="spellStart"/>
      <w:r w:rsidRPr="00EF7353">
        <w:rPr>
          <w:rFonts w:ascii="Times New Roman" w:eastAsia="Times New Roman" w:hAnsi="Times New Roman" w:cs="Times New Roman"/>
          <w:sz w:val="28"/>
          <w:szCs w:val="28"/>
          <w:lang w:eastAsia="en-US"/>
        </w:rPr>
        <w:t>мають</w:t>
      </w:r>
      <w:proofErr w:type="spellEnd"/>
      <w:r w:rsidRPr="00EF7353">
        <w:rPr>
          <w:rFonts w:ascii="Times New Roman" w:eastAsia="Times New Roman" w:hAnsi="Times New Roman" w:cs="Times New Roman"/>
          <w:sz w:val="28"/>
          <w:szCs w:val="28"/>
          <w:lang w:eastAsia="en-US"/>
        </w:rPr>
        <w:t xml:space="preserve"> </w:t>
      </w:r>
      <w:proofErr w:type="spellStart"/>
      <w:r w:rsidRPr="00EF7353">
        <w:rPr>
          <w:rFonts w:ascii="Times New Roman" w:eastAsia="Times New Roman" w:hAnsi="Times New Roman" w:cs="Times New Roman"/>
          <w:sz w:val="28"/>
          <w:szCs w:val="28"/>
          <w:lang w:eastAsia="en-US"/>
        </w:rPr>
        <w:t>дисциплінарні</w:t>
      </w:r>
      <w:proofErr w:type="spellEnd"/>
      <w:r w:rsidRPr="00EF7353">
        <w:rPr>
          <w:rFonts w:ascii="Times New Roman" w:eastAsia="Times New Roman" w:hAnsi="Times New Roman" w:cs="Times New Roman"/>
          <w:sz w:val="28"/>
          <w:szCs w:val="28"/>
          <w:lang w:eastAsia="en-US"/>
        </w:rPr>
        <w:t xml:space="preserve"> </w:t>
      </w:r>
      <w:proofErr w:type="spellStart"/>
      <w:r w:rsidRPr="00EF7353">
        <w:rPr>
          <w:rFonts w:ascii="Times New Roman" w:eastAsia="Times New Roman" w:hAnsi="Times New Roman" w:cs="Times New Roman"/>
          <w:sz w:val="28"/>
          <w:szCs w:val="28"/>
          <w:lang w:eastAsia="en-US"/>
        </w:rPr>
        <w:t>стягнення</w:t>
      </w:r>
      <w:proofErr w:type="spellEnd"/>
      <w:r w:rsidRPr="00EF7353">
        <w:rPr>
          <w:rFonts w:ascii="Times New Roman" w:eastAsia="Times New Roman" w:hAnsi="Times New Roman" w:cs="Times New Roman"/>
          <w:sz w:val="28"/>
          <w:szCs w:val="28"/>
          <w:lang w:eastAsia="en-US"/>
        </w:rPr>
        <w:t xml:space="preserve">. А </w:t>
      </w:r>
      <w:proofErr w:type="spellStart"/>
      <w:r w:rsidRPr="00EF7353">
        <w:rPr>
          <w:rFonts w:ascii="Times New Roman" w:eastAsia="Times New Roman" w:hAnsi="Times New Roman" w:cs="Times New Roman"/>
          <w:sz w:val="28"/>
          <w:szCs w:val="28"/>
          <w:lang w:eastAsia="en-US"/>
        </w:rPr>
        <w:t>також</w:t>
      </w:r>
      <w:proofErr w:type="spellEnd"/>
      <w:r w:rsidRPr="00EF7353">
        <w:rPr>
          <w:rFonts w:ascii="Times New Roman" w:eastAsia="Times New Roman" w:hAnsi="Times New Roman" w:cs="Times New Roman"/>
          <w:sz w:val="28"/>
          <w:szCs w:val="28"/>
          <w:lang w:eastAsia="en-US"/>
        </w:rPr>
        <w:t xml:space="preserve"> не </w:t>
      </w:r>
      <w:proofErr w:type="spellStart"/>
      <w:r w:rsidRPr="00EF7353">
        <w:rPr>
          <w:rFonts w:ascii="Times New Roman" w:eastAsia="Times New Roman" w:hAnsi="Times New Roman" w:cs="Times New Roman"/>
          <w:sz w:val="28"/>
          <w:szCs w:val="28"/>
          <w:lang w:eastAsia="en-US"/>
        </w:rPr>
        <w:t>добросовісно</w:t>
      </w:r>
      <w:proofErr w:type="spellEnd"/>
      <w:r w:rsidRPr="00EF7353">
        <w:rPr>
          <w:rFonts w:ascii="Times New Roman" w:eastAsia="Times New Roman" w:hAnsi="Times New Roman" w:cs="Times New Roman"/>
          <w:sz w:val="28"/>
          <w:szCs w:val="28"/>
          <w:lang w:eastAsia="en-US"/>
        </w:rPr>
        <w:t xml:space="preserve"> </w:t>
      </w:r>
      <w:proofErr w:type="spellStart"/>
      <w:r w:rsidRPr="00EF7353">
        <w:rPr>
          <w:rFonts w:ascii="Times New Roman" w:eastAsia="Times New Roman" w:hAnsi="Times New Roman" w:cs="Times New Roman"/>
          <w:sz w:val="28"/>
          <w:szCs w:val="28"/>
          <w:lang w:eastAsia="en-US"/>
        </w:rPr>
        <w:t>ставляться</w:t>
      </w:r>
      <w:proofErr w:type="spellEnd"/>
      <w:r w:rsidRPr="00EF7353">
        <w:rPr>
          <w:rFonts w:ascii="Times New Roman" w:eastAsia="Times New Roman" w:hAnsi="Times New Roman" w:cs="Times New Roman"/>
          <w:sz w:val="28"/>
          <w:szCs w:val="28"/>
          <w:lang w:eastAsia="en-US"/>
        </w:rPr>
        <w:t xml:space="preserve"> до </w:t>
      </w:r>
      <w:proofErr w:type="spellStart"/>
      <w:r w:rsidRPr="00EF7353">
        <w:rPr>
          <w:rFonts w:ascii="Times New Roman" w:eastAsia="Times New Roman" w:hAnsi="Times New Roman" w:cs="Times New Roman"/>
          <w:sz w:val="28"/>
          <w:szCs w:val="28"/>
          <w:lang w:eastAsia="en-US"/>
        </w:rPr>
        <w:t>виконання</w:t>
      </w:r>
      <w:proofErr w:type="spellEnd"/>
      <w:r w:rsidRPr="00EF7353">
        <w:rPr>
          <w:rFonts w:ascii="Times New Roman" w:eastAsia="Times New Roman" w:hAnsi="Times New Roman" w:cs="Times New Roman"/>
          <w:sz w:val="28"/>
          <w:szCs w:val="28"/>
          <w:lang w:eastAsia="en-US"/>
        </w:rPr>
        <w:t xml:space="preserve"> </w:t>
      </w:r>
      <w:proofErr w:type="spellStart"/>
      <w:r w:rsidRPr="00EF7353">
        <w:rPr>
          <w:rFonts w:ascii="Times New Roman" w:eastAsia="Times New Roman" w:hAnsi="Times New Roman" w:cs="Times New Roman"/>
          <w:sz w:val="28"/>
          <w:szCs w:val="28"/>
          <w:lang w:eastAsia="en-US"/>
        </w:rPr>
        <w:lastRenderedPageBreak/>
        <w:t>посадових</w:t>
      </w:r>
      <w:proofErr w:type="spellEnd"/>
      <w:r w:rsidRPr="00EF7353">
        <w:rPr>
          <w:rFonts w:ascii="Times New Roman" w:eastAsia="Times New Roman" w:hAnsi="Times New Roman" w:cs="Times New Roman"/>
          <w:sz w:val="28"/>
          <w:szCs w:val="28"/>
          <w:lang w:eastAsia="en-US"/>
        </w:rPr>
        <w:t xml:space="preserve"> </w:t>
      </w:r>
      <w:proofErr w:type="spellStart"/>
      <w:r w:rsidRPr="00EF7353">
        <w:rPr>
          <w:rFonts w:ascii="Times New Roman" w:eastAsia="Times New Roman" w:hAnsi="Times New Roman" w:cs="Times New Roman"/>
          <w:sz w:val="28"/>
          <w:szCs w:val="28"/>
          <w:lang w:eastAsia="en-US"/>
        </w:rPr>
        <w:t>функціональних</w:t>
      </w:r>
      <w:proofErr w:type="spellEnd"/>
      <w:r w:rsidRPr="00EF7353">
        <w:rPr>
          <w:rFonts w:ascii="Times New Roman" w:eastAsia="Times New Roman" w:hAnsi="Times New Roman" w:cs="Times New Roman"/>
          <w:sz w:val="28"/>
          <w:szCs w:val="28"/>
          <w:lang w:eastAsia="en-US"/>
        </w:rPr>
        <w:t xml:space="preserve"> </w:t>
      </w:r>
      <w:proofErr w:type="spellStart"/>
      <w:r w:rsidRPr="00EF7353">
        <w:rPr>
          <w:rFonts w:ascii="Times New Roman" w:eastAsia="Times New Roman" w:hAnsi="Times New Roman" w:cs="Times New Roman"/>
          <w:sz w:val="28"/>
          <w:szCs w:val="28"/>
          <w:lang w:eastAsia="en-US"/>
        </w:rPr>
        <w:t>обов</w:t>
      </w:r>
      <w:proofErr w:type="spellEnd"/>
      <w:proofErr w:type="gramStart"/>
      <w:r w:rsidRPr="00EF7353">
        <w:rPr>
          <w:rFonts w:ascii="Times New Roman" w:eastAsia="Times New Roman" w:hAnsi="Times New Roman" w:cs="Times New Roman"/>
          <w:sz w:val="28"/>
          <w:szCs w:val="28"/>
          <w:lang w:eastAsia="en-US"/>
        </w:rPr>
        <w:t>`</w:t>
      </w:r>
      <w:proofErr w:type="spellStart"/>
      <w:r w:rsidRPr="00EF7353">
        <w:rPr>
          <w:rFonts w:ascii="Times New Roman" w:eastAsia="Times New Roman" w:hAnsi="Times New Roman" w:cs="Times New Roman"/>
          <w:sz w:val="28"/>
          <w:szCs w:val="28"/>
          <w:lang w:val="uk-UA" w:eastAsia="en-US"/>
        </w:rPr>
        <w:t>я</w:t>
      </w:r>
      <w:proofErr w:type="gramEnd"/>
      <w:r w:rsidRPr="00EF7353">
        <w:rPr>
          <w:rFonts w:ascii="Times New Roman" w:eastAsia="Times New Roman" w:hAnsi="Times New Roman" w:cs="Times New Roman"/>
          <w:sz w:val="28"/>
          <w:szCs w:val="28"/>
          <w:lang w:val="uk-UA" w:eastAsia="en-US"/>
        </w:rPr>
        <w:t>зків</w:t>
      </w:r>
      <w:proofErr w:type="spellEnd"/>
      <w:r w:rsidRPr="00EF7353">
        <w:rPr>
          <w:rFonts w:ascii="Times New Roman" w:eastAsia="Times New Roman" w:hAnsi="Times New Roman" w:cs="Times New Roman"/>
          <w:sz w:val="28"/>
          <w:szCs w:val="28"/>
          <w:lang w:val="uk-UA" w:eastAsia="en-US"/>
        </w:rPr>
        <w:t>, позбавляється премії повністю.</w:t>
      </w:r>
    </w:p>
    <w:p w:rsidR="00EF7353" w:rsidRPr="00EF7353" w:rsidRDefault="00EF7353" w:rsidP="00EF7353">
      <w:pPr>
        <w:widowControl w:val="0"/>
        <w:tabs>
          <w:tab w:val="left" w:pos="1096"/>
        </w:tabs>
        <w:spacing w:after="0"/>
        <w:ind w:right="20"/>
        <w:jc w:val="both"/>
        <w:rPr>
          <w:rFonts w:ascii="Times New Roman" w:eastAsia="Times New Roman" w:hAnsi="Times New Roman" w:cs="Times New Roman"/>
          <w:sz w:val="28"/>
          <w:szCs w:val="28"/>
          <w:lang w:val="uk-UA" w:eastAsia="en-US"/>
        </w:rPr>
      </w:pPr>
      <w:r w:rsidRPr="00EF7353">
        <w:rPr>
          <w:rFonts w:ascii="Times New Roman" w:eastAsia="Times New Roman" w:hAnsi="Times New Roman" w:cs="Times New Roman"/>
          <w:sz w:val="28"/>
          <w:szCs w:val="28"/>
          <w:lang w:val="uk-UA" w:eastAsia="en-US"/>
        </w:rPr>
        <w:t xml:space="preserve">    3.8. За інші порушення вони можуть позбавлятися премії частково. Позбавлення премії проводиться тільки за період, в якому мало місце упущення в роботі.</w:t>
      </w:r>
    </w:p>
    <w:p w:rsidR="00EF7353" w:rsidRDefault="00EF7353" w:rsidP="00EF7353">
      <w:pPr>
        <w:spacing w:after="0"/>
        <w:ind w:right="170"/>
        <w:rPr>
          <w:rFonts w:ascii="Arial" w:eastAsia="Times New Roman" w:hAnsi="Arial" w:cs="Arial"/>
          <w:color w:val="000000"/>
          <w:sz w:val="28"/>
          <w:szCs w:val="28"/>
          <w:lang w:val="uk-UA" w:eastAsia="en-US"/>
        </w:rPr>
      </w:pPr>
    </w:p>
    <w:p w:rsidR="00EF7353" w:rsidRDefault="00EF7353" w:rsidP="00EF7353">
      <w:pPr>
        <w:spacing w:after="0"/>
        <w:ind w:right="170"/>
        <w:rPr>
          <w:rFonts w:ascii="Arial" w:eastAsia="Times New Roman" w:hAnsi="Arial" w:cs="Arial"/>
          <w:color w:val="000000"/>
          <w:sz w:val="28"/>
          <w:szCs w:val="28"/>
          <w:lang w:val="uk-UA" w:eastAsia="en-US"/>
        </w:rPr>
      </w:pPr>
    </w:p>
    <w:p w:rsidR="00EF7353" w:rsidRDefault="00EF7353" w:rsidP="00EF7353">
      <w:pPr>
        <w:spacing w:after="0"/>
        <w:ind w:right="170"/>
        <w:rPr>
          <w:rFonts w:ascii="Arial" w:eastAsia="Times New Roman" w:hAnsi="Arial" w:cs="Arial"/>
          <w:color w:val="000000"/>
          <w:sz w:val="28"/>
          <w:szCs w:val="28"/>
          <w:lang w:val="uk-UA" w:eastAsia="en-US"/>
        </w:rPr>
      </w:pPr>
    </w:p>
    <w:p w:rsidR="00EF7353" w:rsidRDefault="00EF7353" w:rsidP="00EF7353">
      <w:pPr>
        <w:spacing w:after="0"/>
        <w:ind w:right="170"/>
        <w:rPr>
          <w:rFonts w:ascii="Arial" w:eastAsia="Times New Roman" w:hAnsi="Arial" w:cs="Arial"/>
          <w:color w:val="000000"/>
          <w:sz w:val="28"/>
          <w:szCs w:val="28"/>
          <w:lang w:val="uk-UA" w:eastAsia="en-US"/>
        </w:rPr>
      </w:pPr>
    </w:p>
    <w:p w:rsidR="00EF7353" w:rsidRDefault="00EF7353" w:rsidP="00EF7353">
      <w:pPr>
        <w:spacing w:after="0"/>
        <w:ind w:right="170"/>
        <w:rPr>
          <w:rFonts w:ascii="Arial" w:eastAsia="Times New Roman" w:hAnsi="Arial" w:cs="Arial"/>
          <w:color w:val="000000"/>
          <w:sz w:val="28"/>
          <w:szCs w:val="28"/>
          <w:lang w:val="uk-UA" w:eastAsia="en-US"/>
        </w:rPr>
      </w:pPr>
    </w:p>
    <w:p w:rsidR="00EF7353" w:rsidRDefault="00EF7353" w:rsidP="00EF7353">
      <w:pPr>
        <w:spacing w:after="0"/>
        <w:ind w:right="170"/>
        <w:rPr>
          <w:rFonts w:ascii="Arial" w:eastAsia="Times New Roman" w:hAnsi="Arial" w:cs="Arial"/>
          <w:color w:val="000000"/>
          <w:sz w:val="28"/>
          <w:szCs w:val="28"/>
          <w:lang w:val="uk-UA" w:eastAsia="en-US"/>
        </w:rPr>
      </w:pPr>
    </w:p>
    <w:p w:rsidR="00EF7353" w:rsidRDefault="00EF7353" w:rsidP="00EF7353">
      <w:pPr>
        <w:spacing w:after="0"/>
        <w:ind w:right="170"/>
        <w:rPr>
          <w:rFonts w:ascii="Arial" w:eastAsia="Times New Roman" w:hAnsi="Arial" w:cs="Arial"/>
          <w:color w:val="000000"/>
          <w:sz w:val="28"/>
          <w:szCs w:val="28"/>
          <w:lang w:val="uk-UA" w:eastAsia="en-US"/>
        </w:rPr>
      </w:pPr>
    </w:p>
    <w:p w:rsidR="00EF7353" w:rsidRDefault="00EF7353" w:rsidP="00EF7353">
      <w:pPr>
        <w:spacing w:after="0"/>
        <w:ind w:right="170"/>
        <w:rPr>
          <w:rFonts w:ascii="Arial" w:eastAsia="Times New Roman" w:hAnsi="Arial" w:cs="Arial"/>
          <w:color w:val="000000"/>
          <w:sz w:val="28"/>
          <w:szCs w:val="28"/>
          <w:lang w:val="uk-UA" w:eastAsia="en-US"/>
        </w:rPr>
      </w:pPr>
    </w:p>
    <w:p w:rsidR="00EF7353" w:rsidRDefault="00EF7353" w:rsidP="00EF7353">
      <w:pPr>
        <w:spacing w:after="0"/>
        <w:ind w:right="170"/>
        <w:rPr>
          <w:rFonts w:ascii="Arial" w:eastAsia="Times New Roman" w:hAnsi="Arial" w:cs="Arial"/>
          <w:color w:val="000000"/>
          <w:sz w:val="28"/>
          <w:szCs w:val="28"/>
          <w:lang w:val="uk-UA" w:eastAsia="en-US"/>
        </w:rPr>
      </w:pPr>
    </w:p>
    <w:p w:rsidR="00EF7353" w:rsidRDefault="00EF7353" w:rsidP="00EF7353">
      <w:pPr>
        <w:spacing w:after="0"/>
        <w:ind w:right="170"/>
        <w:rPr>
          <w:rFonts w:ascii="Arial" w:eastAsia="Times New Roman" w:hAnsi="Arial" w:cs="Arial"/>
          <w:color w:val="000000"/>
          <w:sz w:val="28"/>
          <w:szCs w:val="28"/>
          <w:lang w:val="uk-UA" w:eastAsia="en-US"/>
        </w:rPr>
      </w:pPr>
    </w:p>
    <w:p w:rsidR="00EF7353" w:rsidRDefault="00EF7353" w:rsidP="00EF7353">
      <w:pPr>
        <w:spacing w:after="0"/>
        <w:ind w:right="170"/>
        <w:rPr>
          <w:rFonts w:ascii="Arial" w:eastAsia="Times New Roman" w:hAnsi="Arial" w:cs="Arial"/>
          <w:color w:val="000000"/>
          <w:sz w:val="28"/>
          <w:szCs w:val="28"/>
          <w:lang w:val="uk-UA" w:eastAsia="en-US"/>
        </w:rPr>
      </w:pPr>
    </w:p>
    <w:p w:rsidR="00EF7353" w:rsidRDefault="00EF7353" w:rsidP="00EF7353">
      <w:pPr>
        <w:spacing w:after="0"/>
        <w:ind w:right="170"/>
        <w:rPr>
          <w:rFonts w:ascii="Arial" w:eastAsia="Times New Roman" w:hAnsi="Arial" w:cs="Arial"/>
          <w:color w:val="000000"/>
          <w:sz w:val="28"/>
          <w:szCs w:val="28"/>
          <w:lang w:val="uk-UA" w:eastAsia="en-US"/>
        </w:rPr>
      </w:pPr>
    </w:p>
    <w:p w:rsidR="00EF7353" w:rsidRDefault="00EF7353" w:rsidP="00EF7353">
      <w:pPr>
        <w:spacing w:after="0"/>
        <w:ind w:right="170"/>
        <w:rPr>
          <w:rFonts w:ascii="Arial" w:eastAsia="Times New Roman" w:hAnsi="Arial" w:cs="Arial"/>
          <w:color w:val="000000"/>
          <w:sz w:val="28"/>
          <w:szCs w:val="28"/>
          <w:lang w:val="uk-UA" w:eastAsia="en-US"/>
        </w:rPr>
      </w:pPr>
    </w:p>
    <w:p w:rsidR="00EF7353" w:rsidRDefault="00EF7353" w:rsidP="00EF7353">
      <w:pPr>
        <w:spacing w:after="0"/>
        <w:ind w:right="170"/>
        <w:rPr>
          <w:rFonts w:ascii="Arial" w:eastAsia="Times New Roman" w:hAnsi="Arial" w:cs="Arial"/>
          <w:color w:val="000000"/>
          <w:sz w:val="28"/>
          <w:szCs w:val="28"/>
          <w:lang w:val="uk-UA" w:eastAsia="en-US"/>
        </w:rPr>
      </w:pPr>
    </w:p>
    <w:p w:rsidR="00EF7353" w:rsidRDefault="00EF7353" w:rsidP="00EF7353">
      <w:pPr>
        <w:spacing w:after="0"/>
        <w:ind w:right="170"/>
        <w:rPr>
          <w:rFonts w:ascii="Arial" w:eastAsia="Times New Roman" w:hAnsi="Arial" w:cs="Arial"/>
          <w:color w:val="000000"/>
          <w:sz w:val="28"/>
          <w:szCs w:val="28"/>
          <w:lang w:val="uk-UA" w:eastAsia="en-US"/>
        </w:rPr>
      </w:pPr>
    </w:p>
    <w:p w:rsidR="00EF7353" w:rsidRDefault="00EF7353" w:rsidP="00EF7353">
      <w:pPr>
        <w:spacing w:after="0"/>
        <w:ind w:right="170"/>
        <w:rPr>
          <w:rFonts w:ascii="Arial" w:eastAsia="Times New Roman" w:hAnsi="Arial" w:cs="Arial"/>
          <w:color w:val="000000"/>
          <w:sz w:val="28"/>
          <w:szCs w:val="28"/>
          <w:lang w:val="uk-UA" w:eastAsia="en-US"/>
        </w:rPr>
      </w:pPr>
    </w:p>
    <w:p w:rsidR="00EF7353" w:rsidRDefault="00EF7353" w:rsidP="00EF7353">
      <w:pPr>
        <w:spacing w:after="0"/>
        <w:ind w:right="170"/>
        <w:rPr>
          <w:rFonts w:ascii="Arial" w:eastAsia="Times New Roman" w:hAnsi="Arial" w:cs="Arial"/>
          <w:color w:val="000000"/>
          <w:sz w:val="28"/>
          <w:szCs w:val="28"/>
          <w:lang w:val="uk-UA" w:eastAsia="en-US"/>
        </w:rPr>
      </w:pPr>
    </w:p>
    <w:p w:rsidR="00EF7353" w:rsidRDefault="00EF7353" w:rsidP="00EF7353">
      <w:pPr>
        <w:spacing w:after="0"/>
        <w:ind w:right="170"/>
        <w:rPr>
          <w:rFonts w:ascii="Arial" w:eastAsia="Times New Roman" w:hAnsi="Arial" w:cs="Arial"/>
          <w:color w:val="000000"/>
          <w:sz w:val="28"/>
          <w:szCs w:val="28"/>
          <w:lang w:val="uk-UA" w:eastAsia="en-US"/>
        </w:rPr>
      </w:pPr>
    </w:p>
    <w:p w:rsidR="00EF7353" w:rsidRDefault="00EF7353" w:rsidP="00EF7353">
      <w:pPr>
        <w:spacing w:after="0"/>
        <w:ind w:right="170"/>
        <w:rPr>
          <w:rFonts w:ascii="Arial" w:eastAsia="Times New Roman" w:hAnsi="Arial" w:cs="Arial"/>
          <w:color w:val="000000"/>
          <w:sz w:val="28"/>
          <w:szCs w:val="28"/>
          <w:lang w:val="uk-UA" w:eastAsia="en-US"/>
        </w:rPr>
      </w:pPr>
    </w:p>
    <w:p w:rsidR="00EF7353" w:rsidRDefault="00EF7353" w:rsidP="00EF7353">
      <w:pPr>
        <w:spacing w:after="0"/>
        <w:ind w:right="170"/>
        <w:rPr>
          <w:rFonts w:ascii="Arial" w:eastAsia="Times New Roman" w:hAnsi="Arial" w:cs="Arial"/>
          <w:color w:val="000000"/>
          <w:sz w:val="28"/>
          <w:szCs w:val="28"/>
          <w:lang w:val="uk-UA" w:eastAsia="en-US"/>
        </w:rPr>
      </w:pPr>
    </w:p>
    <w:p w:rsidR="00EF7353" w:rsidRDefault="00EF7353" w:rsidP="00EF7353">
      <w:pPr>
        <w:spacing w:after="0"/>
        <w:ind w:right="170"/>
        <w:rPr>
          <w:rFonts w:ascii="Arial" w:eastAsia="Times New Roman" w:hAnsi="Arial" w:cs="Arial"/>
          <w:color w:val="000000"/>
          <w:sz w:val="28"/>
          <w:szCs w:val="28"/>
          <w:lang w:val="uk-UA" w:eastAsia="en-US"/>
        </w:rPr>
      </w:pPr>
    </w:p>
    <w:p w:rsidR="00EF7353" w:rsidRDefault="00EF7353" w:rsidP="00EF7353">
      <w:pPr>
        <w:spacing w:after="0"/>
        <w:ind w:right="170"/>
        <w:rPr>
          <w:rFonts w:ascii="Arial" w:eastAsia="Times New Roman" w:hAnsi="Arial" w:cs="Arial"/>
          <w:color w:val="000000"/>
          <w:sz w:val="28"/>
          <w:szCs w:val="28"/>
          <w:lang w:val="uk-UA" w:eastAsia="en-US"/>
        </w:rPr>
      </w:pPr>
    </w:p>
    <w:p w:rsidR="00EF7353" w:rsidRDefault="00EF7353" w:rsidP="00EF7353">
      <w:pPr>
        <w:spacing w:after="0"/>
        <w:ind w:right="170"/>
        <w:rPr>
          <w:rFonts w:ascii="Arial" w:eastAsia="Times New Roman" w:hAnsi="Arial" w:cs="Arial"/>
          <w:color w:val="000000"/>
          <w:sz w:val="28"/>
          <w:szCs w:val="28"/>
          <w:lang w:val="uk-UA" w:eastAsia="en-US"/>
        </w:rPr>
      </w:pPr>
    </w:p>
    <w:p w:rsidR="00EF7353" w:rsidRDefault="00EF7353" w:rsidP="00EF7353">
      <w:pPr>
        <w:spacing w:after="0"/>
        <w:ind w:right="170"/>
        <w:rPr>
          <w:rFonts w:ascii="Arial" w:eastAsia="Times New Roman" w:hAnsi="Arial" w:cs="Arial"/>
          <w:color w:val="000000"/>
          <w:sz w:val="28"/>
          <w:szCs w:val="28"/>
          <w:lang w:val="uk-UA" w:eastAsia="en-US"/>
        </w:rPr>
      </w:pPr>
    </w:p>
    <w:p w:rsidR="00EF7353" w:rsidRDefault="00EF7353" w:rsidP="00EF7353">
      <w:pPr>
        <w:spacing w:after="0"/>
        <w:ind w:right="170"/>
        <w:rPr>
          <w:rFonts w:ascii="Arial" w:eastAsia="Times New Roman" w:hAnsi="Arial" w:cs="Arial"/>
          <w:color w:val="000000"/>
          <w:sz w:val="28"/>
          <w:szCs w:val="28"/>
          <w:lang w:val="uk-UA" w:eastAsia="en-US"/>
        </w:rPr>
      </w:pPr>
    </w:p>
    <w:p w:rsidR="00EF7353" w:rsidRDefault="00EF7353" w:rsidP="00EF7353">
      <w:pPr>
        <w:spacing w:after="0"/>
        <w:ind w:right="170"/>
        <w:rPr>
          <w:rFonts w:ascii="Arial" w:eastAsia="Times New Roman" w:hAnsi="Arial" w:cs="Arial"/>
          <w:color w:val="000000"/>
          <w:sz w:val="28"/>
          <w:szCs w:val="28"/>
          <w:lang w:val="uk-UA" w:eastAsia="en-US"/>
        </w:rPr>
      </w:pPr>
    </w:p>
    <w:p w:rsidR="00EF7353" w:rsidRDefault="00EF7353" w:rsidP="00EF7353">
      <w:pPr>
        <w:spacing w:after="0"/>
        <w:ind w:right="170"/>
        <w:rPr>
          <w:rFonts w:ascii="Arial" w:eastAsia="Times New Roman" w:hAnsi="Arial" w:cs="Arial"/>
          <w:color w:val="000000"/>
          <w:sz w:val="28"/>
          <w:szCs w:val="28"/>
          <w:lang w:val="uk-UA" w:eastAsia="en-US"/>
        </w:rPr>
      </w:pPr>
    </w:p>
    <w:p w:rsidR="00EF7353" w:rsidRPr="00EF7353" w:rsidRDefault="00EF7353" w:rsidP="00EF7353">
      <w:pPr>
        <w:spacing w:after="0"/>
        <w:ind w:right="170"/>
        <w:rPr>
          <w:rFonts w:ascii="Arial" w:eastAsia="Times New Roman" w:hAnsi="Arial" w:cs="Arial"/>
          <w:color w:val="000000"/>
          <w:sz w:val="28"/>
          <w:szCs w:val="28"/>
          <w:lang w:val="uk-UA" w:eastAsia="en-US"/>
        </w:rPr>
      </w:pPr>
    </w:p>
    <w:p w:rsidR="00EF7353" w:rsidRDefault="00EF7353" w:rsidP="00EF7353">
      <w:pPr>
        <w:tabs>
          <w:tab w:val="left" w:pos="6264"/>
        </w:tabs>
        <w:spacing w:after="0"/>
        <w:rPr>
          <w:rFonts w:ascii="Times New Roman" w:eastAsia="Times New Roman" w:hAnsi="Times New Roman" w:cs="Times New Roman"/>
          <w:sz w:val="28"/>
          <w:szCs w:val="28"/>
          <w:lang w:val="uk-UA"/>
        </w:rPr>
      </w:pPr>
    </w:p>
    <w:p w:rsidR="00EF7353" w:rsidRPr="00EF7353" w:rsidRDefault="00EF7353" w:rsidP="00EF7353">
      <w:pPr>
        <w:tabs>
          <w:tab w:val="left" w:pos="6264"/>
        </w:tabs>
        <w:spacing w:after="0"/>
        <w:rPr>
          <w:rFonts w:ascii="Times New Roman" w:eastAsia="Times New Roman" w:hAnsi="Times New Roman" w:cs="Times New Roman"/>
          <w:sz w:val="28"/>
          <w:szCs w:val="28"/>
          <w:lang w:val="uk-UA"/>
        </w:rPr>
      </w:pPr>
      <w:r w:rsidRPr="00EF7353">
        <w:rPr>
          <w:rFonts w:ascii="Times New Roman" w:eastAsia="Times New Roman" w:hAnsi="Times New Roman" w:cs="Times New Roman"/>
          <w:sz w:val="28"/>
          <w:szCs w:val="28"/>
          <w:lang w:val="uk-UA"/>
        </w:rPr>
        <w:t>Директор</w:t>
      </w:r>
      <w:r w:rsidRPr="00EF7353">
        <w:rPr>
          <w:rFonts w:ascii="Times New Roman" w:eastAsia="Times New Roman" w:hAnsi="Times New Roman" w:cs="Times New Roman"/>
          <w:sz w:val="28"/>
          <w:szCs w:val="28"/>
          <w:lang w:val="uk-UA"/>
        </w:rPr>
        <w:tab/>
        <w:t>Голова ПО</w:t>
      </w:r>
    </w:p>
    <w:p w:rsidR="00EF7353" w:rsidRPr="00EF7353" w:rsidRDefault="00EF7353" w:rsidP="00EF7353">
      <w:pPr>
        <w:tabs>
          <w:tab w:val="left" w:pos="7092"/>
        </w:tabs>
        <w:spacing w:after="0"/>
        <w:rPr>
          <w:rFonts w:ascii="Times New Roman" w:eastAsia="Times New Roman" w:hAnsi="Times New Roman" w:cs="Times New Roman"/>
          <w:sz w:val="28"/>
          <w:szCs w:val="28"/>
          <w:lang w:val="uk-UA"/>
        </w:rPr>
      </w:pPr>
      <w:r w:rsidRPr="00EF7353">
        <w:rPr>
          <w:rFonts w:ascii="Times New Roman" w:eastAsia="Times New Roman" w:hAnsi="Times New Roman" w:cs="Times New Roman"/>
          <w:sz w:val="28"/>
          <w:szCs w:val="28"/>
          <w:lang w:val="uk-UA"/>
        </w:rPr>
        <w:t xml:space="preserve">___________ О.Т.Петровська      </w:t>
      </w:r>
      <w:r>
        <w:rPr>
          <w:rFonts w:ascii="Times New Roman" w:eastAsia="Times New Roman" w:hAnsi="Times New Roman" w:cs="Times New Roman"/>
          <w:sz w:val="28"/>
          <w:szCs w:val="28"/>
          <w:lang w:val="uk-UA"/>
        </w:rPr>
        <w:t xml:space="preserve">                 </w:t>
      </w:r>
      <w:r w:rsidRPr="00EF7353">
        <w:rPr>
          <w:rFonts w:ascii="Times New Roman" w:eastAsia="Times New Roman" w:hAnsi="Times New Roman" w:cs="Times New Roman"/>
          <w:sz w:val="28"/>
          <w:szCs w:val="28"/>
          <w:lang w:val="uk-UA"/>
        </w:rPr>
        <w:t xml:space="preserve"> ____________ Т.В.</w:t>
      </w:r>
      <w:proofErr w:type="spellStart"/>
      <w:r w:rsidRPr="00EF7353">
        <w:rPr>
          <w:rFonts w:ascii="Times New Roman" w:eastAsia="Times New Roman" w:hAnsi="Times New Roman" w:cs="Times New Roman"/>
          <w:sz w:val="28"/>
          <w:szCs w:val="28"/>
          <w:lang w:val="uk-UA"/>
        </w:rPr>
        <w:t>Кобелєва</w:t>
      </w:r>
      <w:proofErr w:type="spellEnd"/>
    </w:p>
    <w:p w:rsidR="00EF7353" w:rsidRPr="00EF7353" w:rsidRDefault="00EF7353" w:rsidP="00EF7353">
      <w:pPr>
        <w:tabs>
          <w:tab w:val="left" w:pos="6516"/>
          <w:tab w:val="left" w:pos="7092"/>
        </w:tabs>
        <w:spacing w:after="0"/>
        <w:rPr>
          <w:rFonts w:ascii="Times New Roman" w:eastAsia="Times New Roman" w:hAnsi="Times New Roman" w:cs="Times New Roman"/>
          <w:sz w:val="28"/>
          <w:szCs w:val="28"/>
          <w:lang w:val="uk-UA"/>
        </w:rPr>
      </w:pPr>
      <w:r w:rsidRPr="00EF7353">
        <w:rPr>
          <w:rFonts w:ascii="Times New Roman" w:eastAsia="Times New Roman" w:hAnsi="Times New Roman" w:cs="Times New Roman"/>
          <w:sz w:val="28"/>
          <w:szCs w:val="28"/>
          <w:lang w:val="uk-UA"/>
        </w:rPr>
        <w:tab/>
      </w:r>
    </w:p>
    <w:p w:rsidR="00EF7353" w:rsidRPr="00EF7353" w:rsidRDefault="00EF7353" w:rsidP="00EF7353">
      <w:pPr>
        <w:widowControl w:val="0"/>
        <w:tabs>
          <w:tab w:val="left" w:pos="1096"/>
        </w:tabs>
        <w:spacing w:after="0"/>
        <w:ind w:left="993" w:right="20"/>
        <w:jc w:val="both"/>
        <w:rPr>
          <w:rFonts w:ascii="Times New Roman" w:eastAsia="Times New Roman" w:hAnsi="Times New Roman" w:cs="Times New Roman"/>
          <w:sz w:val="24"/>
          <w:szCs w:val="24"/>
          <w:lang w:val="uk-UA" w:eastAsia="en-US"/>
        </w:rPr>
      </w:pPr>
      <w:r w:rsidRPr="00EF7353">
        <w:rPr>
          <w:rFonts w:ascii="Times New Roman" w:eastAsia="Times New Roman" w:hAnsi="Times New Roman" w:cs="Times New Roman"/>
          <w:sz w:val="24"/>
          <w:szCs w:val="24"/>
          <w:lang w:val="uk-UA" w:eastAsia="en-US"/>
        </w:rPr>
        <w:t>М.П.                                                                     М.П</w:t>
      </w:r>
    </w:p>
    <w:p w:rsidR="00EF7353" w:rsidRPr="00B376E8" w:rsidRDefault="00EF7353" w:rsidP="00EF7353">
      <w:pPr>
        <w:widowControl w:val="0"/>
        <w:autoSpaceDE w:val="0"/>
        <w:autoSpaceDN w:val="0"/>
        <w:adjustRightInd w:val="0"/>
        <w:spacing w:after="0"/>
        <w:rPr>
          <w:rFonts w:ascii="Times New Roman" w:hAnsi="Times New Roman" w:cs="Times New Roman"/>
          <w:color w:val="000000"/>
          <w:sz w:val="24"/>
          <w:szCs w:val="24"/>
          <w:lang w:val="uk-UA"/>
        </w:rPr>
      </w:pPr>
    </w:p>
    <w:p w:rsidR="00EF7353" w:rsidRPr="00B376E8" w:rsidRDefault="00EF7353">
      <w:pPr>
        <w:widowControl w:val="0"/>
        <w:autoSpaceDE w:val="0"/>
        <w:autoSpaceDN w:val="0"/>
        <w:adjustRightInd w:val="0"/>
        <w:spacing w:after="0"/>
        <w:rPr>
          <w:rFonts w:ascii="Times New Roman" w:hAnsi="Times New Roman" w:cs="Times New Roman"/>
          <w:color w:val="000000"/>
          <w:sz w:val="24"/>
          <w:szCs w:val="24"/>
          <w:lang w:val="uk-UA"/>
        </w:rPr>
      </w:pPr>
    </w:p>
    <w:sectPr w:rsidR="00EF7353" w:rsidRPr="00B376E8" w:rsidSect="005B1C3E">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DD9" w:rsidRDefault="001F2DD9" w:rsidP="005B1C3E">
      <w:pPr>
        <w:spacing w:after="0" w:line="240" w:lineRule="auto"/>
      </w:pPr>
      <w:r>
        <w:separator/>
      </w:r>
    </w:p>
  </w:endnote>
  <w:endnote w:type="continuationSeparator" w:id="0">
    <w:p w:rsidR="001F2DD9" w:rsidRDefault="001F2DD9" w:rsidP="005B1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B0" w:rsidRDefault="001468B0" w:rsidP="00B376E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468B0" w:rsidRDefault="001468B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B0" w:rsidRDefault="001468B0" w:rsidP="00B376E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A57E0">
      <w:rPr>
        <w:rStyle w:val="a8"/>
        <w:noProof/>
      </w:rPr>
      <w:t>24</w:t>
    </w:r>
    <w:r>
      <w:rPr>
        <w:rStyle w:val="a8"/>
      </w:rPr>
      <w:fldChar w:fldCharType="end"/>
    </w:r>
  </w:p>
  <w:p w:rsidR="001468B0" w:rsidRDefault="001468B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B0" w:rsidRDefault="001468B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DD9" w:rsidRDefault="001F2DD9" w:rsidP="005B1C3E">
      <w:pPr>
        <w:spacing w:after="0" w:line="240" w:lineRule="auto"/>
      </w:pPr>
      <w:r>
        <w:separator/>
      </w:r>
    </w:p>
  </w:footnote>
  <w:footnote w:type="continuationSeparator" w:id="0">
    <w:p w:rsidR="001F2DD9" w:rsidRDefault="001F2DD9" w:rsidP="005B1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B0" w:rsidRDefault="001468B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B0" w:rsidRDefault="001468B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B0" w:rsidRDefault="001468B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78D9"/>
    <w:multiLevelType w:val="hybridMultilevel"/>
    <w:tmpl w:val="BBB6C324"/>
    <w:lvl w:ilvl="0" w:tplc="3D96E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7FE13E"/>
    <w:multiLevelType w:val="multilevel"/>
    <w:tmpl w:val="635A0EA5"/>
    <w:lvl w:ilvl="0">
      <w:numFmt w:val="bullet"/>
      <w:lvlText w:val=""/>
      <w:lvlJc w:val="left"/>
      <w:pPr>
        <w:tabs>
          <w:tab w:val="num" w:pos="2130"/>
        </w:tabs>
        <w:ind w:left="2130" w:hanging="360"/>
      </w:pPr>
      <w:rPr>
        <w:rFonts w:ascii="Symbol" w:hAnsi="Symbol" w:cs="Symbol"/>
        <w:color w:val="000000"/>
        <w:sz w:val="24"/>
        <w:szCs w:val="24"/>
      </w:rPr>
    </w:lvl>
    <w:lvl w:ilvl="1">
      <w:numFmt w:val="bullet"/>
      <w:lvlText w:val="o"/>
      <w:lvlJc w:val="left"/>
      <w:pPr>
        <w:tabs>
          <w:tab w:val="num" w:pos="3315"/>
        </w:tabs>
        <w:ind w:left="3315" w:hanging="360"/>
      </w:pPr>
      <w:rPr>
        <w:rFonts w:ascii="Courier New" w:hAnsi="Courier New" w:cs="Courier New"/>
        <w:sz w:val="24"/>
        <w:szCs w:val="24"/>
      </w:rPr>
    </w:lvl>
    <w:lvl w:ilvl="2">
      <w:numFmt w:val="bullet"/>
      <w:lvlText w:val=""/>
      <w:lvlJc w:val="left"/>
      <w:pPr>
        <w:tabs>
          <w:tab w:val="num" w:pos="4035"/>
        </w:tabs>
        <w:ind w:left="4035" w:hanging="360"/>
      </w:pPr>
      <w:rPr>
        <w:rFonts w:ascii="Wingdings" w:hAnsi="Wingdings" w:cs="Wingdings"/>
        <w:sz w:val="24"/>
        <w:szCs w:val="24"/>
      </w:rPr>
    </w:lvl>
    <w:lvl w:ilvl="3">
      <w:numFmt w:val="bullet"/>
      <w:lvlText w:val=""/>
      <w:lvlJc w:val="left"/>
      <w:pPr>
        <w:tabs>
          <w:tab w:val="num" w:pos="4755"/>
        </w:tabs>
        <w:ind w:left="4755" w:hanging="360"/>
      </w:pPr>
      <w:rPr>
        <w:rFonts w:ascii="Symbol" w:hAnsi="Symbol" w:cs="Symbol"/>
        <w:sz w:val="24"/>
        <w:szCs w:val="24"/>
      </w:rPr>
    </w:lvl>
    <w:lvl w:ilvl="4">
      <w:numFmt w:val="bullet"/>
      <w:lvlText w:val="o"/>
      <w:lvlJc w:val="left"/>
      <w:pPr>
        <w:tabs>
          <w:tab w:val="num" w:pos="5475"/>
        </w:tabs>
        <w:ind w:left="5475" w:hanging="360"/>
      </w:pPr>
      <w:rPr>
        <w:rFonts w:ascii="Courier New" w:hAnsi="Courier New" w:cs="Courier New"/>
        <w:sz w:val="24"/>
        <w:szCs w:val="24"/>
      </w:rPr>
    </w:lvl>
    <w:lvl w:ilvl="5">
      <w:numFmt w:val="bullet"/>
      <w:lvlText w:val=""/>
      <w:lvlJc w:val="left"/>
      <w:pPr>
        <w:tabs>
          <w:tab w:val="num" w:pos="6195"/>
        </w:tabs>
        <w:ind w:left="6195" w:hanging="360"/>
      </w:pPr>
      <w:rPr>
        <w:rFonts w:ascii="Wingdings" w:hAnsi="Wingdings" w:cs="Wingdings"/>
        <w:sz w:val="24"/>
        <w:szCs w:val="24"/>
      </w:rPr>
    </w:lvl>
    <w:lvl w:ilvl="6">
      <w:numFmt w:val="bullet"/>
      <w:lvlText w:val=""/>
      <w:lvlJc w:val="left"/>
      <w:pPr>
        <w:tabs>
          <w:tab w:val="num" w:pos="6915"/>
        </w:tabs>
        <w:ind w:left="6915" w:hanging="360"/>
      </w:pPr>
      <w:rPr>
        <w:rFonts w:ascii="Symbol" w:hAnsi="Symbol" w:cs="Symbol"/>
        <w:sz w:val="24"/>
        <w:szCs w:val="24"/>
      </w:rPr>
    </w:lvl>
    <w:lvl w:ilvl="7">
      <w:numFmt w:val="bullet"/>
      <w:lvlText w:val="o"/>
      <w:lvlJc w:val="left"/>
      <w:pPr>
        <w:tabs>
          <w:tab w:val="num" w:pos="7635"/>
        </w:tabs>
        <w:ind w:left="7635" w:hanging="360"/>
      </w:pPr>
      <w:rPr>
        <w:rFonts w:ascii="Courier New" w:hAnsi="Courier New" w:cs="Courier New"/>
        <w:sz w:val="24"/>
        <w:szCs w:val="24"/>
      </w:rPr>
    </w:lvl>
    <w:lvl w:ilvl="8">
      <w:numFmt w:val="bullet"/>
      <w:lvlText w:val=""/>
      <w:lvlJc w:val="left"/>
      <w:pPr>
        <w:tabs>
          <w:tab w:val="num" w:pos="8355"/>
        </w:tabs>
        <w:ind w:left="8355" w:hanging="360"/>
      </w:pPr>
      <w:rPr>
        <w:rFonts w:ascii="Wingdings" w:hAnsi="Wingdings" w:cs="Wingdings"/>
        <w:sz w:val="24"/>
        <w:szCs w:val="24"/>
      </w:rPr>
    </w:lvl>
  </w:abstractNum>
  <w:abstractNum w:abstractNumId="2">
    <w:nsid w:val="0587AD23"/>
    <w:multiLevelType w:val="multilevel"/>
    <w:tmpl w:val="10119D06"/>
    <w:lvl w:ilvl="0">
      <w:start w:val="1"/>
      <w:numFmt w:val="decimal"/>
      <w:lvlText w:val="%1."/>
      <w:lvlJc w:val="left"/>
      <w:pPr>
        <w:tabs>
          <w:tab w:val="num" w:pos="420"/>
        </w:tabs>
        <w:ind w:left="420" w:hanging="420"/>
      </w:pPr>
      <w:rPr>
        <w:rFonts w:ascii="Times New Roman" w:hAnsi="Times New Roman" w:cs="Times New Roman"/>
        <w:sz w:val="24"/>
        <w:szCs w:val="24"/>
      </w:rPr>
    </w:lvl>
    <w:lvl w:ilvl="1">
      <w:start w:val="8"/>
      <w:numFmt w:val="decimal"/>
      <w:lvlText w:val="%1.%2."/>
      <w:lvlJc w:val="left"/>
      <w:pPr>
        <w:tabs>
          <w:tab w:val="num" w:pos="705"/>
        </w:tabs>
        <w:ind w:left="705" w:hanging="705"/>
      </w:pPr>
      <w:rPr>
        <w:rFonts w:ascii="Times New Roman" w:hAnsi="Times New Roman" w:cs="Times New Roman"/>
        <w:color w:val="000000"/>
        <w:sz w:val="24"/>
        <w:szCs w:val="24"/>
      </w:rPr>
    </w:lvl>
    <w:lvl w:ilvl="2">
      <w:start w:val="1"/>
      <w:numFmt w:val="decimal"/>
      <w:lvlText w:val="%1.%2.%3."/>
      <w:lvlJc w:val="left"/>
      <w:pPr>
        <w:tabs>
          <w:tab w:val="num" w:pos="1635"/>
        </w:tabs>
        <w:ind w:left="1635" w:hanging="780"/>
      </w:pPr>
      <w:rPr>
        <w:rFonts w:ascii="Times New Roman" w:hAnsi="Times New Roman" w:cs="Times New Roman"/>
        <w:sz w:val="24"/>
        <w:szCs w:val="24"/>
      </w:rPr>
    </w:lvl>
    <w:lvl w:ilvl="3">
      <w:start w:val="1"/>
      <w:numFmt w:val="decimal"/>
      <w:lvlText w:val="%1.%2.%3.%4."/>
      <w:lvlJc w:val="left"/>
      <w:pPr>
        <w:tabs>
          <w:tab w:val="num" w:pos="2070"/>
        </w:tabs>
        <w:ind w:left="2070" w:hanging="780"/>
      </w:pPr>
      <w:rPr>
        <w:rFonts w:ascii="Times New Roman" w:hAnsi="Times New Roman" w:cs="Times New Roman"/>
        <w:sz w:val="24"/>
        <w:szCs w:val="24"/>
      </w:rPr>
    </w:lvl>
    <w:lvl w:ilvl="4">
      <w:start w:val="1"/>
      <w:numFmt w:val="decimal"/>
      <w:lvlText w:val="%1.%2.%3.%4.%5."/>
      <w:lvlJc w:val="left"/>
      <w:pPr>
        <w:tabs>
          <w:tab w:val="num" w:pos="2850"/>
        </w:tabs>
        <w:ind w:left="2850" w:hanging="1140"/>
      </w:pPr>
      <w:rPr>
        <w:rFonts w:ascii="Times New Roman" w:hAnsi="Times New Roman" w:cs="Times New Roman"/>
        <w:sz w:val="24"/>
        <w:szCs w:val="24"/>
      </w:rPr>
    </w:lvl>
    <w:lvl w:ilvl="5">
      <w:start w:val="1"/>
      <w:numFmt w:val="decimal"/>
      <w:lvlText w:val="%1.%2.%3.%4.%5.%6."/>
      <w:lvlJc w:val="left"/>
      <w:pPr>
        <w:tabs>
          <w:tab w:val="num" w:pos="3270"/>
        </w:tabs>
        <w:ind w:left="3270" w:hanging="1140"/>
      </w:pPr>
      <w:rPr>
        <w:rFonts w:ascii="Times New Roman" w:hAnsi="Times New Roman" w:cs="Times New Roman"/>
        <w:sz w:val="24"/>
        <w:szCs w:val="24"/>
      </w:rPr>
    </w:lvl>
    <w:lvl w:ilvl="6">
      <w:start w:val="1"/>
      <w:numFmt w:val="decimal"/>
      <w:lvlText w:val="%1.%2.%3.%4.%5.%6.%7."/>
      <w:lvlJc w:val="left"/>
      <w:pPr>
        <w:tabs>
          <w:tab w:val="num" w:pos="4065"/>
        </w:tabs>
        <w:ind w:left="4065" w:hanging="1500"/>
      </w:pPr>
      <w:rPr>
        <w:rFonts w:ascii="Times New Roman" w:hAnsi="Times New Roman" w:cs="Times New Roman"/>
        <w:sz w:val="24"/>
        <w:szCs w:val="24"/>
      </w:rPr>
    </w:lvl>
    <w:lvl w:ilvl="7">
      <w:start w:val="1"/>
      <w:numFmt w:val="decimal"/>
      <w:lvlText w:val="%1.%2.%3.%4.%5.%6.%7.%8."/>
      <w:lvlJc w:val="left"/>
      <w:pPr>
        <w:tabs>
          <w:tab w:val="num" w:pos="4485"/>
        </w:tabs>
        <w:ind w:left="4485" w:hanging="1500"/>
      </w:pPr>
      <w:rPr>
        <w:rFonts w:ascii="Times New Roman" w:hAnsi="Times New Roman" w:cs="Times New Roman"/>
        <w:sz w:val="24"/>
        <w:szCs w:val="24"/>
      </w:rPr>
    </w:lvl>
    <w:lvl w:ilvl="8">
      <w:start w:val="1"/>
      <w:numFmt w:val="decimal"/>
      <w:lvlText w:val="%1.%2.%3.%4.%5.%6.%7.%8.%9."/>
      <w:lvlJc w:val="left"/>
      <w:pPr>
        <w:tabs>
          <w:tab w:val="num" w:pos="5280"/>
        </w:tabs>
        <w:ind w:left="5280" w:hanging="1860"/>
      </w:pPr>
      <w:rPr>
        <w:rFonts w:ascii="Times New Roman" w:hAnsi="Times New Roman" w:cs="Times New Roman"/>
        <w:sz w:val="24"/>
        <w:szCs w:val="24"/>
      </w:rPr>
    </w:lvl>
  </w:abstractNum>
  <w:abstractNum w:abstractNumId="3">
    <w:nsid w:val="09BD4B9C"/>
    <w:multiLevelType w:val="multilevel"/>
    <w:tmpl w:val="7F16D54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081D3C"/>
    <w:multiLevelType w:val="multilevel"/>
    <w:tmpl w:val="3D32C90B"/>
    <w:lvl w:ilvl="0">
      <w:start w:val="4"/>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360"/>
        </w:tabs>
        <w:ind w:left="360" w:hanging="360"/>
      </w:pPr>
      <w:rPr>
        <w:rFonts w:ascii="Times New Roman" w:hAnsi="Times New Roman" w:cs="Times New Roman"/>
        <w:sz w:val="24"/>
        <w:szCs w:val="24"/>
      </w:rPr>
    </w:lvl>
    <w:lvl w:ilvl="2">
      <w:start w:val="1"/>
      <w:numFmt w:val="decimal"/>
      <w:lvlText w:val="%1.%2.%3."/>
      <w:lvlJc w:val="left"/>
      <w:pPr>
        <w:tabs>
          <w:tab w:val="num" w:pos="2145"/>
        </w:tabs>
        <w:ind w:left="2145" w:hanging="720"/>
      </w:pPr>
      <w:rPr>
        <w:rFonts w:ascii="Times New Roman" w:hAnsi="Times New Roman" w:cs="Times New Roman"/>
        <w:sz w:val="24"/>
        <w:szCs w:val="24"/>
      </w:rPr>
    </w:lvl>
    <w:lvl w:ilvl="3">
      <w:start w:val="1"/>
      <w:numFmt w:val="decimal"/>
      <w:lvlText w:val="%1.%2.%3.%4."/>
      <w:lvlJc w:val="left"/>
      <w:pPr>
        <w:tabs>
          <w:tab w:val="num" w:pos="2850"/>
        </w:tabs>
        <w:ind w:left="2850" w:hanging="720"/>
      </w:pPr>
      <w:rPr>
        <w:rFonts w:ascii="Times New Roman" w:hAnsi="Times New Roman" w:cs="Times New Roman"/>
        <w:sz w:val="24"/>
        <w:szCs w:val="24"/>
      </w:rPr>
    </w:lvl>
    <w:lvl w:ilvl="4">
      <w:start w:val="1"/>
      <w:numFmt w:val="decimal"/>
      <w:lvlText w:val="%1.%2.%3.%4.%5."/>
      <w:lvlJc w:val="left"/>
      <w:pPr>
        <w:tabs>
          <w:tab w:val="num" w:pos="3915"/>
        </w:tabs>
        <w:ind w:left="3915" w:hanging="1080"/>
      </w:pPr>
      <w:rPr>
        <w:rFonts w:ascii="Times New Roman" w:hAnsi="Times New Roman" w:cs="Times New Roman"/>
        <w:sz w:val="24"/>
        <w:szCs w:val="24"/>
      </w:rPr>
    </w:lvl>
    <w:lvl w:ilvl="5">
      <w:start w:val="1"/>
      <w:numFmt w:val="decimal"/>
      <w:lvlText w:val="%1.%2.%3.%4.%5.%6."/>
      <w:lvlJc w:val="left"/>
      <w:pPr>
        <w:tabs>
          <w:tab w:val="num" w:pos="4620"/>
        </w:tabs>
        <w:ind w:left="4620" w:hanging="1080"/>
      </w:pPr>
      <w:rPr>
        <w:rFonts w:ascii="Times New Roman" w:hAnsi="Times New Roman" w:cs="Times New Roman"/>
        <w:sz w:val="24"/>
        <w:szCs w:val="24"/>
      </w:rPr>
    </w:lvl>
    <w:lvl w:ilvl="6">
      <w:start w:val="1"/>
      <w:numFmt w:val="decimal"/>
      <w:lvlText w:val="%1.%2.%3.%4.%5.%6.%7."/>
      <w:lvlJc w:val="left"/>
      <w:pPr>
        <w:tabs>
          <w:tab w:val="num" w:pos="5700"/>
        </w:tabs>
        <w:ind w:left="5700" w:hanging="1440"/>
      </w:pPr>
      <w:rPr>
        <w:rFonts w:ascii="Times New Roman" w:hAnsi="Times New Roman" w:cs="Times New Roman"/>
        <w:sz w:val="24"/>
        <w:szCs w:val="24"/>
      </w:rPr>
    </w:lvl>
    <w:lvl w:ilvl="7">
      <w:start w:val="1"/>
      <w:numFmt w:val="decimal"/>
      <w:lvlText w:val="%1.%2.%3.%4.%5.%6.%7.%8."/>
      <w:lvlJc w:val="left"/>
      <w:pPr>
        <w:tabs>
          <w:tab w:val="num" w:pos="6405"/>
        </w:tabs>
        <w:ind w:left="6405" w:hanging="1440"/>
      </w:pPr>
      <w:rPr>
        <w:rFonts w:ascii="Times New Roman" w:hAnsi="Times New Roman" w:cs="Times New Roman"/>
        <w:sz w:val="24"/>
        <w:szCs w:val="24"/>
      </w:rPr>
    </w:lvl>
    <w:lvl w:ilvl="8">
      <w:start w:val="1"/>
      <w:numFmt w:val="decimal"/>
      <w:lvlText w:val="%1.%2.%3.%4.%5.%6.%7.%8.%9."/>
      <w:lvlJc w:val="left"/>
      <w:pPr>
        <w:tabs>
          <w:tab w:val="num" w:pos="7470"/>
        </w:tabs>
        <w:ind w:left="7470" w:hanging="1800"/>
      </w:pPr>
      <w:rPr>
        <w:rFonts w:ascii="Times New Roman" w:hAnsi="Times New Roman" w:cs="Times New Roman"/>
        <w:sz w:val="24"/>
        <w:szCs w:val="24"/>
      </w:rPr>
    </w:lvl>
  </w:abstractNum>
  <w:abstractNum w:abstractNumId="5">
    <w:nsid w:val="13D053AA"/>
    <w:multiLevelType w:val="hybridMultilevel"/>
    <w:tmpl w:val="D73E11DE"/>
    <w:lvl w:ilvl="0" w:tplc="67784783">
      <w:start w:val="1"/>
      <w:numFmt w:val="decimal"/>
      <w:lvlText w:val="%1."/>
      <w:lvlJc w:val="left"/>
      <w:pPr>
        <w:ind w:left="720" w:hanging="360"/>
      </w:pPr>
    </w:lvl>
    <w:lvl w:ilvl="1" w:tplc="67784783" w:tentative="1">
      <w:start w:val="1"/>
      <w:numFmt w:val="lowerLetter"/>
      <w:lvlText w:val="%2."/>
      <w:lvlJc w:val="left"/>
      <w:pPr>
        <w:ind w:left="1440" w:hanging="360"/>
      </w:pPr>
    </w:lvl>
    <w:lvl w:ilvl="2" w:tplc="67784783" w:tentative="1">
      <w:start w:val="1"/>
      <w:numFmt w:val="lowerRoman"/>
      <w:lvlText w:val="%3."/>
      <w:lvlJc w:val="right"/>
      <w:pPr>
        <w:ind w:left="2160" w:hanging="180"/>
      </w:pPr>
    </w:lvl>
    <w:lvl w:ilvl="3" w:tplc="67784783" w:tentative="1">
      <w:start w:val="1"/>
      <w:numFmt w:val="decimal"/>
      <w:lvlText w:val="%4."/>
      <w:lvlJc w:val="left"/>
      <w:pPr>
        <w:ind w:left="2880" w:hanging="360"/>
      </w:pPr>
    </w:lvl>
    <w:lvl w:ilvl="4" w:tplc="67784783" w:tentative="1">
      <w:start w:val="1"/>
      <w:numFmt w:val="lowerLetter"/>
      <w:lvlText w:val="%5."/>
      <w:lvlJc w:val="left"/>
      <w:pPr>
        <w:ind w:left="3600" w:hanging="360"/>
      </w:pPr>
    </w:lvl>
    <w:lvl w:ilvl="5" w:tplc="67784783" w:tentative="1">
      <w:start w:val="1"/>
      <w:numFmt w:val="lowerRoman"/>
      <w:lvlText w:val="%6."/>
      <w:lvlJc w:val="right"/>
      <w:pPr>
        <w:ind w:left="4320" w:hanging="180"/>
      </w:pPr>
    </w:lvl>
    <w:lvl w:ilvl="6" w:tplc="67784783" w:tentative="1">
      <w:start w:val="1"/>
      <w:numFmt w:val="decimal"/>
      <w:lvlText w:val="%7."/>
      <w:lvlJc w:val="left"/>
      <w:pPr>
        <w:ind w:left="5040" w:hanging="360"/>
      </w:pPr>
    </w:lvl>
    <w:lvl w:ilvl="7" w:tplc="67784783" w:tentative="1">
      <w:start w:val="1"/>
      <w:numFmt w:val="lowerLetter"/>
      <w:lvlText w:val="%8."/>
      <w:lvlJc w:val="left"/>
      <w:pPr>
        <w:ind w:left="5760" w:hanging="360"/>
      </w:pPr>
    </w:lvl>
    <w:lvl w:ilvl="8" w:tplc="67784783" w:tentative="1">
      <w:start w:val="1"/>
      <w:numFmt w:val="lowerRoman"/>
      <w:lvlText w:val="%9."/>
      <w:lvlJc w:val="right"/>
      <w:pPr>
        <w:ind w:left="6480" w:hanging="180"/>
      </w:pPr>
    </w:lvl>
  </w:abstractNum>
  <w:abstractNum w:abstractNumId="6">
    <w:nsid w:val="15E93EEC"/>
    <w:multiLevelType w:val="multilevel"/>
    <w:tmpl w:val="694620CC"/>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05"/>
        </w:tabs>
        <w:ind w:left="705" w:hanging="705"/>
      </w:pPr>
      <w:rPr>
        <w:rFonts w:ascii="Times New Roman" w:hAnsi="Times New Roman" w:cs="Times New Roman"/>
        <w:color w:val="000000"/>
        <w:sz w:val="24"/>
        <w:szCs w:val="24"/>
      </w:rPr>
    </w:lvl>
    <w:lvl w:ilvl="2">
      <w:start w:val="1"/>
      <w:numFmt w:val="bullet"/>
      <w:lvlText w:val=""/>
      <w:lvlJc w:val="left"/>
      <w:pPr>
        <w:tabs>
          <w:tab w:val="num" w:pos="1560"/>
        </w:tabs>
        <w:ind w:left="1560" w:hanging="705"/>
      </w:pPr>
      <w:rPr>
        <w:rFonts w:ascii="Symbol" w:hAnsi="Symbol" w:hint="default"/>
        <w:color w:val="000000"/>
        <w:sz w:val="24"/>
        <w:szCs w:val="24"/>
      </w:rPr>
    </w:lvl>
    <w:lvl w:ilvl="3">
      <w:start w:val="1"/>
      <w:numFmt w:val="decimal"/>
      <w:lvlText w:val="%1.%2.%3.%4."/>
      <w:lvlJc w:val="left"/>
      <w:pPr>
        <w:tabs>
          <w:tab w:val="num" w:pos="5325"/>
        </w:tabs>
        <w:ind w:left="5325" w:hanging="720"/>
      </w:pPr>
      <w:rPr>
        <w:rFonts w:ascii="Times New Roman" w:hAnsi="Times New Roman" w:cs="Times New Roman"/>
        <w:sz w:val="24"/>
        <w:szCs w:val="24"/>
      </w:rPr>
    </w:lvl>
    <w:lvl w:ilvl="4">
      <w:start w:val="1"/>
      <w:numFmt w:val="decimal"/>
      <w:lvlText w:val="%1.%2.%3.%4.%5."/>
      <w:lvlJc w:val="left"/>
      <w:pPr>
        <w:tabs>
          <w:tab w:val="num" w:pos="7215"/>
        </w:tabs>
        <w:ind w:left="7215" w:hanging="1080"/>
      </w:pPr>
      <w:rPr>
        <w:rFonts w:ascii="Times New Roman" w:hAnsi="Times New Roman" w:cs="Times New Roman"/>
        <w:sz w:val="24"/>
        <w:szCs w:val="24"/>
      </w:rPr>
    </w:lvl>
    <w:lvl w:ilvl="5">
      <w:start w:val="1"/>
      <w:numFmt w:val="decimal"/>
      <w:lvlText w:val="%1.%2.%3.%4.%5.%6."/>
      <w:lvlJc w:val="left"/>
      <w:pPr>
        <w:tabs>
          <w:tab w:val="num" w:pos="8745"/>
        </w:tabs>
        <w:ind w:left="8745" w:hanging="1080"/>
      </w:pPr>
      <w:rPr>
        <w:rFonts w:ascii="Times New Roman" w:hAnsi="Times New Roman" w:cs="Times New Roman"/>
        <w:sz w:val="24"/>
        <w:szCs w:val="24"/>
      </w:rPr>
    </w:lvl>
    <w:lvl w:ilvl="6">
      <w:start w:val="1"/>
      <w:numFmt w:val="decimal"/>
      <w:lvlText w:val="%1.%2.%3.%4.%5.%6.%7."/>
      <w:lvlJc w:val="left"/>
      <w:pPr>
        <w:tabs>
          <w:tab w:val="num" w:pos="10650"/>
        </w:tabs>
        <w:ind w:left="10650" w:hanging="1440"/>
      </w:pPr>
      <w:rPr>
        <w:rFonts w:ascii="Times New Roman" w:hAnsi="Times New Roman" w:cs="Times New Roman"/>
        <w:sz w:val="24"/>
        <w:szCs w:val="24"/>
      </w:rPr>
    </w:lvl>
    <w:lvl w:ilvl="7">
      <w:start w:val="1"/>
      <w:numFmt w:val="decimal"/>
      <w:lvlText w:val="%1.%2.%3.%4.%5.%6.%7.%8."/>
      <w:lvlJc w:val="left"/>
      <w:pPr>
        <w:tabs>
          <w:tab w:val="num" w:pos="12180"/>
        </w:tabs>
        <w:ind w:left="12180" w:hanging="1440"/>
      </w:pPr>
      <w:rPr>
        <w:rFonts w:ascii="Times New Roman" w:hAnsi="Times New Roman" w:cs="Times New Roman"/>
        <w:sz w:val="24"/>
        <w:szCs w:val="24"/>
      </w:rPr>
    </w:lvl>
    <w:lvl w:ilvl="8">
      <w:start w:val="1"/>
      <w:numFmt w:val="decimal"/>
      <w:lvlText w:val="%1.%2.%3.%4.%5.%6.%7.%8.%9."/>
      <w:lvlJc w:val="left"/>
      <w:pPr>
        <w:tabs>
          <w:tab w:val="num" w:pos="14070"/>
        </w:tabs>
        <w:ind w:left="14070" w:hanging="1800"/>
      </w:pPr>
      <w:rPr>
        <w:rFonts w:ascii="Times New Roman" w:hAnsi="Times New Roman" w:cs="Times New Roman"/>
        <w:sz w:val="24"/>
        <w:szCs w:val="24"/>
      </w:rPr>
    </w:lvl>
  </w:abstractNum>
  <w:abstractNum w:abstractNumId="7">
    <w:nsid w:val="1607B611"/>
    <w:multiLevelType w:val="multilevel"/>
    <w:tmpl w:val="4BE6F39C"/>
    <w:lvl w:ilvl="0">
      <w:start w:val="7"/>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360"/>
        </w:tabs>
        <w:ind w:left="360" w:hanging="360"/>
      </w:pPr>
      <w:rPr>
        <w:rFonts w:ascii="Times New Roman" w:hAnsi="Times New Roman" w:cs="Times New Roman"/>
        <w:sz w:val="24"/>
        <w:szCs w:val="24"/>
      </w:rPr>
    </w:lvl>
    <w:lvl w:ilvl="2">
      <w:start w:val="1"/>
      <w:numFmt w:val="decimal"/>
      <w:lvlText w:val="%1.%2.%3."/>
      <w:lvlJc w:val="left"/>
      <w:pPr>
        <w:tabs>
          <w:tab w:val="num" w:pos="2355"/>
        </w:tabs>
        <w:ind w:left="2355" w:hanging="720"/>
      </w:pPr>
      <w:rPr>
        <w:rFonts w:ascii="Times New Roman" w:hAnsi="Times New Roman" w:cs="Times New Roman"/>
        <w:sz w:val="24"/>
        <w:szCs w:val="24"/>
      </w:rPr>
    </w:lvl>
    <w:lvl w:ilvl="3">
      <w:start w:val="1"/>
      <w:numFmt w:val="decimal"/>
      <w:lvlText w:val="%1.%2.%3.%4."/>
      <w:lvlJc w:val="left"/>
      <w:pPr>
        <w:tabs>
          <w:tab w:val="num" w:pos="3165"/>
        </w:tabs>
        <w:ind w:left="3165" w:hanging="720"/>
      </w:pPr>
      <w:rPr>
        <w:rFonts w:ascii="Times New Roman" w:hAnsi="Times New Roman" w:cs="Times New Roman"/>
        <w:sz w:val="24"/>
        <w:szCs w:val="24"/>
      </w:rPr>
    </w:lvl>
    <w:lvl w:ilvl="4">
      <w:start w:val="1"/>
      <w:numFmt w:val="decimal"/>
      <w:lvlText w:val="%1.%2.%3.%4.%5."/>
      <w:lvlJc w:val="left"/>
      <w:pPr>
        <w:tabs>
          <w:tab w:val="num" w:pos="4335"/>
        </w:tabs>
        <w:ind w:left="4335" w:hanging="1080"/>
      </w:pPr>
      <w:rPr>
        <w:rFonts w:ascii="Times New Roman" w:hAnsi="Times New Roman" w:cs="Times New Roman"/>
        <w:sz w:val="24"/>
        <w:szCs w:val="24"/>
      </w:rPr>
    </w:lvl>
    <w:lvl w:ilvl="5">
      <w:start w:val="1"/>
      <w:numFmt w:val="decimal"/>
      <w:lvlText w:val="%1.%2.%3.%4.%5.%6."/>
      <w:lvlJc w:val="left"/>
      <w:pPr>
        <w:tabs>
          <w:tab w:val="num" w:pos="5145"/>
        </w:tabs>
        <w:ind w:left="5145" w:hanging="1080"/>
      </w:pPr>
      <w:rPr>
        <w:rFonts w:ascii="Times New Roman" w:hAnsi="Times New Roman" w:cs="Times New Roman"/>
        <w:sz w:val="24"/>
        <w:szCs w:val="24"/>
      </w:rPr>
    </w:lvl>
    <w:lvl w:ilvl="6">
      <w:start w:val="1"/>
      <w:numFmt w:val="decimal"/>
      <w:lvlText w:val="%1.%2.%3.%4.%5.%6.%7."/>
      <w:lvlJc w:val="left"/>
      <w:pPr>
        <w:tabs>
          <w:tab w:val="num" w:pos="6330"/>
        </w:tabs>
        <w:ind w:left="6330" w:hanging="1440"/>
      </w:pPr>
      <w:rPr>
        <w:rFonts w:ascii="Times New Roman" w:hAnsi="Times New Roman" w:cs="Times New Roman"/>
        <w:sz w:val="24"/>
        <w:szCs w:val="24"/>
      </w:rPr>
    </w:lvl>
    <w:lvl w:ilvl="7">
      <w:start w:val="1"/>
      <w:numFmt w:val="decimal"/>
      <w:lvlText w:val="%1.%2.%3.%4.%5.%6.%7.%8."/>
      <w:lvlJc w:val="left"/>
      <w:pPr>
        <w:tabs>
          <w:tab w:val="num" w:pos="7140"/>
        </w:tabs>
        <w:ind w:left="7140" w:hanging="1440"/>
      </w:pPr>
      <w:rPr>
        <w:rFonts w:ascii="Times New Roman" w:hAnsi="Times New Roman" w:cs="Times New Roman"/>
        <w:sz w:val="24"/>
        <w:szCs w:val="24"/>
      </w:rPr>
    </w:lvl>
    <w:lvl w:ilvl="8">
      <w:start w:val="1"/>
      <w:numFmt w:val="decimal"/>
      <w:lvlText w:val="%1.%2.%3.%4.%5.%6.%7.%8.%9."/>
      <w:lvlJc w:val="left"/>
      <w:pPr>
        <w:tabs>
          <w:tab w:val="num" w:pos="8310"/>
        </w:tabs>
        <w:ind w:left="8310" w:hanging="1800"/>
      </w:pPr>
      <w:rPr>
        <w:rFonts w:ascii="Times New Roman" w:hAnsi="Times New Roman" w:cs="Times New Roman"/>
        <w:sz w:val="24"/>
        <w:szCs w:val="24"/>
      </w:rPr>
    </w:lvl>
  </w:abstractNum>
  <w:abstractNum w:abstractNumId="8">
    <w:nsid w:val="16E510DF"/>
    <w:multiLevelType w:val="hybridMultilevel"/>
    <w:tmpl w:val="CDDE35CE"/>
    <w:lvl w:ilvl="0" w:tplc="70230000">
      <w:start w:val="1"/>
      <w:numFmt w:val="decimal"/>
      <w:lvlText w:val="%1."/>
      <w:lvlJc w:val="left"/>
      <w:pPr>
        <w:ind w:left="720" w:hanging="360"/>
      </w:pPr>
    </w:lvl>
    <w:lvl w:ilvl="1" w:tplc="70230000" w:tentative="1">
      <w:start w:val="1"/>
      <w:numFmt w:val="lowerLetter"/>
      <w:lvlText w:val="%2."/>
      <w:lvlJc w:val="left"/>
      <w:pPr>
        <w:ind w:left="1440" w:hanging="360"/>
      </w:pPr>
    </w:lvl>
    <w:lvl w:ilvl="2" w:tplc="70230000" w:tentative="1">
      <w:start w:val="1"/>
      <w:numFmt w:val="lowerRoman"/>
      <w:lvlText w:val="%3."/>
      <w:lvlJc w:val="right"/>
      <w:pPr>
        <w:ind w:left="2160" w:hanging="180"/>
      </w:pPr>
    </w:lvl>
    <w:lvl w:ilvl="3" w:tplc="70230000" w:tentative="1">
      <w:start w:val="1"/>
      <w:numFmt w:val="decimal"/>
      <w:lvlText w:val="%4."/>
      <w:lvlJc w:val="left"/>
      <w:pPr>
        <w:ind w:left="2880" w:hanging="360"/>
      </w:pPr>
    </w:lvl>
    <w:lvl w:ilvl="4" w:tplc="70230000" w:tentative="1">
      <w:start w:val="1"/>
      <w:numFmt w:val="lowerLetter"/>
      <w:lvlText w:val="%5."/>
      <w:lvlJc w:val="left"/>
      <w:pPr>
        <w:ind w:left="3600" w:hanging="360"/>
      </w:pPr>
    </w:lvl>
    <w:lvl w:ilvl="5" w:tplc="70230000" w:tentative="1">
      <w:start w:val="1"/>
      <w:numFmt w:val="lowerRoman"/>
      <w:lvlText w:val="%6."/>
      <w:lvlJc w:val="right"/>
      <w:pPr>
        <w:ind w:left="4320" w:hanging="180"/>
      </w:pPr>
    </w:lvl>
    <w:lvl w:ilvl="6" w:tplc="70230000" w:tentative="1">
      <w:start w:val="1"/>
      <w:numFmt w:val="decimal"/>
      <w:lvlText w:val="%7."/>
      <w:lvlJc w:val="left"/>
      <w:pPr>
        <w:ind w:left="5040" w:hanging="360"/>
      </w:pPr>
    </w:lvl>
    <w:lvl w:ilvl="7" w:tplc="70230000" w:tentative="1">
      <w:start w:val="1"/>
      <w:numFmt w:val="lowerLetter"/>
      <w:lvlText w:val="%8."/>
      <w:lvlJc w:val="left"/>
      <w:pPr>
        <w:ind w:left="5760" w:hanging="360"/>
      </w:pPr>
    </w:lvl>
    <w:lvl w:ilvl="8" w:tplc="70230000" w:tentative="1">
      <w:start w:val="1"/>
      <w:numFmt w:val="lowerRoman"/>
      <w:lvlText w:val="%9."/>
      <w:lvlJc w:val="right"/>
      <w:pPr>
        <w:ind w:left="6480" w:hanging="180"/>
      </w:pPr>
    </w:lvl>
  </w:abstractNum>
  <w:abstractNum w:abstractNumId="9">
    <w:nsid w:val="17C27338"/>
    <w:multiLevelType w:val="multilevel"/>
    <w:tmpl w:val="097411DC"/>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05"/>
        </w:tabs>
        <w:ind w:left="705" w:hanging="705"/>
      </w:pPr>
      <w:rPr>
        <w:rFonts w:ascii="Times New Roman" w:hAnsi="Times New Roman" w:cs="Times New Roman"/>
        <w:color w:val="000000"/>
        <w:sz w:val="24"/>
        <w:szCs w:val="24"/>
      </w:rPr>
    </w:lvl>
    <w:lvl w:ilvl="2">
      <w:start w:val="1"/>
      <w:numFmt w:val="decimal"/>
      <w:lvlText w:val="%1.%2.%3."/>
      <w:lvlJc w:val="left"/>
      <w:pPr>
        <w:tabs>
          <w:tab w:val="num" w:pos="1425"/>
        </w:tabs>
        <w:ind w:left="1425" w:hanging="720"/>
      </w:pPr>
      <w:rPr>
        <w:rFonts w:ascii="Times New Roman" w:hAnsi="Times New Roman" w:cs="Times New Roman"/>
        <w:b w:val="0"/>
        <w:color w:val="000000"/>
        <w:sz w:val="24"/>
        <w:szCs w:val="24"/>
      </w:rPr>
    </w:lvl>
    <w:lvl w:ilvl="3">
      <w:start w:val="1"/>
      <w:numFmt w:val="decimal"/>
      <w:lvlText w:val="%1.%2.%3.%4."/>
      <w:lvlJc w:val="left"/>
      <w:pPr>
        <w:tabs>
          <w:tab w:val="num" w:pos="2850"/>
        </w:tabs>
        <w:ind w:left="2850" w:hanging="720"/>
      </w:pPr>
      <w:rPr>
        <w:rFonts w:ascii="Times New Roman" w:hAnsi="Times New Roman" w:cs="Times New Roman"/>
        <w:sz w:val="24"/>
        <w:szCs w:val="24"/>
      </w:rPr>
    </w:lvl>
    <w:lvl w:ilvl="4">
      <w:start w:val="1"/>
      <w:numFmt w:val="decimal"/>
      <w:lvlText w:val="%1.%2.%3.%4.%5."/>
      <w:lvlJc w:val="left"/>
      <w:pPr>
        <w:tabs>
          <w:tab w:val="num" w:pos="3915"/>
        </w:tabs>
        <w:ind w:left="3915" w:hanging="1080"/>
      </w:pPr>
      <w:rPr>
        <w:rFonts w:ascii="Times New Roman" w:hAnsi="Times New Roman" w:cs="Times New Roman"/>
        <w:sz w:val="24"/>
        <w:szCs w:val="24"/>
      </w:rPr>
    </w:lvl>
    <w:lvl w:ilvl="5">
      <w:start w:val="1"/>
      <w:numFmt w:val="decimal"/>
      <w:lvlText w:val="%1.%2.%3.%4.%5.%6."/>
      <w:lvlJc w:val="left"/>
      <w:pPr>
        <w:tabs>
          <w:tab w:val="num" w:pos="4620"/>
        </w:tabs>
        <w:ind w:left="4620" w:hanging="1080"/>
      </w:pPr>
      <w:rPr>
        <w:rFonts w:ascii="Times New Roman" w:hAnsi="Times New Roman" w:cs="Times New Roman"/>
        <w:sz w:val="24"/>
        <w:szCs w:val="24"/>
      </w:rPr>
    </w:lvl>
    <w:lvl w:ilvl="6">
      <w:start w:val="1"/>
      <w:numFmt w:val="decimal"/>
      <w:lvlText w:val="%1.%2.%3.%4.%5.%6.%7."/>
      <w:lvlJc w:val="left"/>
      <w:pPr>
        <w:tabs>
          <w:tab w:val="num" w:pos="5700"/>
        </w:tabs>
        <w:ind w:left="5700" w:hanging="1440"/>
      </w:pPr>
      <w:rPr>
        <w:rFonts w:ascii="Times New Roman" w:hAnsi="Times New Roman" w:cs="Times New Roman"/>
        <w:sz w:val="24"/>
        <w:szCs w:val="24"/>
      </w:rPr>
    </w:lvl>
    <w:lvl w:ilvl="7">
      <w:start w:val="1"/>
      <w:numFmt w:val="decimal"/>
      <w:lvlText w:val="%1.%2.%3.%4.%5.%6.%7.%8."/>
      <w:lvlJc w:val="left"/>
      <w:pPr>
        <w:tabs>
          <w:tab w:val="num" w:pos="6405"/>
        </w:tabs>
        <w:ind w:left="6405" w:hanging="1440"/>
      </w:pPr>
      <w:rPr>
        <w:rFonts w:ascii="Times New Roman" w:hAnsi="Times New Roman" w:cs="Times New Roman"/>
        <w:sz w:val="24"/>
        <w:szCs w:val="24"/>
      </w:rPr>
    </w:lvl>
    <w:lvl w:ilvl="8">
      <w:start w:val="1"/>
      <w:numFmt w:val="decimal"/>
      <w:lvlText w:val="%1.%2.%3.%4.%5.%6.%7.%8.%9."/>
      <w:lvlJc w:val="left"/>
      <w:pPr>
        <w:tabs>
          <w:tab w:val="num" w:pos="7470"/>
        </w:tabs>
        <w:ind w:left="7470" w:hanging="1800"/>
      </w:pPr>
      <w:rPr>
        <w:rFonts w:ascii="Times New Roman" w:hAnsi="Times New Roman" w:cs="Times New Roman"/>
        <w:sz w:val="24"/>
        <w:szCs w:val="24"/>
      </w:rPr>
    </w:lvl>
  </w:abstractNum>
  <w:abstractNum w:abstractNumId="10">
    <w:nsid w:val="19A7FF91"/>
    <w:multiLevelType w:val="multilevel"/>
    <w:tmpl w:val="E7AAF4A0"/>
    <w:lvl w:ilvl="0">
      <w:start w:val="6"/>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05"/>
        </w:tabs>
        <w:ind w:left="705" w:hanging="705"/>
      </w:pPr>
      <w:rPr>
        <w:rFonts w:ascii="Times New Roman" w:hAnsi="Times New Roman" w:cs="Times New Roman"/>
        <w:color w:val="000000"/>
        <w:sz w:val="24"/>
        <w:szCs w:val="24"/>
      </w:rPr>
    </w:lvl>
    <w:lvl w:ilvl="2">
      <w:start w:val="1"/>
      <w:numFmt w:val="decimal"/>
      <w:lvlText w:val="%1.%2.%3."/>
      <w:lvlJc w:val="left"/>
      <w:pPr>
        <w:tabs>
          <w:tab w:val="num" w:pos="1855"/>
        </w:tabs>
        <w:ind w:left="1855" w:hanging="720"/>
      </w:pPr>
      <w:rPr>
        <w:rFonts w:ascii="Times New Roman" w:hAnsi="Times New Roman" w:cs="Times New Roman"/>
        <w:b w:val="0"/>
        <w:color w:val="000000"/>
        <w:sz w:val="24"/>
        <w:szCs w:val="24"/>
      </w:rPr>
    </w:lvl>
    <w:lvl w:ilvl="3">
      <w:start w:val="1"/>
      <w:numFmt w:val="decimal"/>
      <w:lvlText w:val="%1.%2.%3.%4."/>
      <w:lvlJc w:val="left"/>
      <w:pPr>
        <w:tabs>
          <w:tab w:val="num" w:pos="2850"/>
        </w:tabs>
        <w:ind w:left="2850" w:hanging="720"/>
      </w:pPr>
      <w:rPr>
        <w:rFonts w:ascii="Times New Roman" w:hAnsi="Times New Roman" w:cs="Times New Roman"/>
        <w:sz w:val="24"/>
        <w:szCs w:val="24"/>
      </w:rPr>
    </w:lvl>
    <w:lvl w:ilvl="4">
      <w:start w:val="1"/>
      <w:numFmt w:val="decimal"/>
      <w:lvlText w:val="%1.%2.%3.%4.%5."/>
      <w:lvlJc w:val="left"/>
      <w:pPr>
        <w:tabs>
          <w:tab w:val="num" w:pos="3915"/>
        </w:tabs>
        <w:ind w:left="3915" w:hanging="1080"/>
      </w:pPr>
      <w:rPr>
        <w:rFonts w:ascii="Times New Roman" w:hAnsi="Times New Roman" w:cs="Times New Roman"/>
        <w:sz w:val="24"/>
        <w:szCs w:val="24"/>
      </w:rPr>
    </w:lvl>
    <w:lvl w:ilvl="5">
      <w:start w:val="1"/>
      <w:numFmt w:val="decimal"/>
      <w:lvlText w:val="%1.%2.%3.%4.%5.%6."/>
      <w:lvlJc w:val="left"/>
      <w:pPr>
        <w:tabs>
          <w:tab w:val="num" w:pos="4620"/>
        </w:tabs>
        <w:ind w:left="4620" w:hanging="1080"/>
      </w:pPr>
      <w:rPr>
        <w:rFonts w:ascii="Times New Roman" w:hAnsi="Times New Roman" w:cs="Times New Roman"/>
        <w:sz w:val="24"/>
        <w:szCs w:val="24"/>
      </w:rPr>
    </w:lvl>
    <w:lvl w:ilvl="6">
      <w:start w:val="1"/>
      <w:numFmt w:val="decimal"/>
      <w:lvlText w:val="%1.%2.%3.%4.%5.%6.%7."/>
      <w:lvlJc w:val="left"/>
      <w:pPr>
        <w:tabs>
          <w:tab w:val="num" w:pos="5700"/>
        </w:tabs>
        <w:ind w:left="5700" w:hanging="1440"/>
      </w:pPr>
      <w:rPr>
        <w:rFonts w:ascii="Times New Roman" w:hAnsi="Times New Roman" w:cs="Times New Roman"/>
        <w:sz w:val="24"/>
        <w:szCs w:val="24"/>
      </w:rPr>
    </w:lvl>
    <w:lvl w:ilvl="7">
      <w:start w:val="1"/>
      <w:numFmt w:val="decimal"/>
      <w:lvlText w:val="%1.%2.%3.%4.%5.%6.%7.%8."/>
      <w:lvlJc w:val="left"/>
      <w:pPr>
        <w:tabs>
          <w:tab w:val="num" w:pos="6405"/>
        </w:tabs>
        <w:ind w:left="6405" w:hanging="1440"/>
      </w:pPr>
      <w:rPr>
        <w:rFonts w:ascii="Times New Roman" w:hAnsi="Times New Roman" w:cs="Times New Roman"/>
        <w:sz w:val="24"/>
        <w:szCs w:val="24"/>
      </w:rPr>
    </w:lvl>
    <w:lvl w:ilvl="8">
      <w:start w:val="1"/>
      <w:numFmt w:val="decimal"/>
      <w:lvlText w:val="%1.%2.%3.%4.%5.%6.%7.%8.%9."/>
      <w:lvlJc w:val="left"/>
      <w:pPr>
        <w:tabs>
          <w:tab w:val="num" w:pos="7470"/>
        </w:tabs>
        <w:ind w:left="7470" w:hanging="1800"/>
      </w:pPr>
      <w:rPr>
        <w:rFonts w:ascii="Times New Roman" w:hAnsi="Times New Roman" w:cs="Times New Roman"/>
        <w:sz w:val="24"/>
        <w:szCs w:val="24"/>
      </w:rPr>
    </w:lvl>
  </w:abstractNum>
  <w:abstractNum w:abstractNumId="11">
    <w:nsid w:val="234264A8"/>
    <w:multiLevelType w:val="hybridMultilevel"/>
    <w:tmpl w:val="E0445462"/>
    <w:lvl w:ilvl="0" w:tplc="276CD722">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2">
    <w:nsid w:val="254636C1"/>
    <w:multiLevelType w:val="multilevel"/>
    <w:tmpl w:val="E4263340"/>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3">
    <w:nsid w:val="28435C5E"/>
    <w:multiLevelType w:val="hybridMultilevel"/>
    <w:tmpl w:val="3E9653F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285B851D"/>
    <w:multiLevelType w:val="multilevel"/>
    <w:tmpl w:val="0997A038"/>
    <w:lvl w:ilvl="0">
      <w:numFmt w:val="bullet"/>
      <w:lvlText w:val=""/>
      <w:lvlJc w:val="left"/>
      <w:pPr>
        <w:tabs>
          <w:tab w:val="num" w:pos="1980"/>
        </w:tabs>
        <w:ind w:left="1980" w:hanging="360"/>
      </w:pPr>
      <w:rPr>
        <w:rFonts w:ascii="Symbol" w:hAnsi="Symbol" w:cs="Symbol"/>
        <w:color w:val="000000"/>
        <w:sz w:val="24"/>
        <w:szCs w:val="24"/>
      </w:rPr>
    </w:lvl>
    <w:lvl w:ilvl="1">
      <w:numFmt w:val="bullet"/>
      <w:lvlText w:val="o"/>
      <w:lvlJc w:val="left"/>
      <w:pPr>
        <w:tabs>
          <w:tab w:val="num" w:pos="3315"/>
        </w:tabs>
        <w:ind w:left="3315" w:hanging="360"/>
      </w:pPr>
      <w:rPr>
        <w:rFonts w:ascii="Courier New" w:hAnsi="Courier New" w:cs="Courier New"/>
        <w:sz w:val="24"/>
        <w:szCs w:val="24"/>
      </w:rPr>
    </w:lvl>
    <w:lvl w:ilvl="2">
      <w:numFmt w:val="bullet"/>
      <w:lvlText w:val=""/>
      <w:lvlJc w:val="left"/>
      <w:pPr>
        <w:tabs>
          <w:tab w:val="num" w:pos="4035"/>
        </w:tabs>
        <w:ind w:left="4035" w:hanging="360"/>
      </w:pPr>
      <w:rPr>
        <w:rFonts w:ascii="Wingdings" w:hAnsi="Wingdings" w:cs="Wingdings"/>
        <w:sz w:val="24"/>
        <w:szCs w:val="24"/>
      </w:rPr>
    </w:lvl>
    <w:lvl w:ilvl="3">
      <w:numFmt w:val="bullet"/>
      <w:lvlText w:val=""/>
      <w:lvlJc w:val="left"/>
      <w:pPr>
        <w:tabs>
          <w:tab w:val="num" w:pos="4755"/>
        </w:tabs>
        <w:ind w:left="4755" w:hanging="360"/>
      </w:pPr>
      <w:rPr>
        <w:rFonts w:ascii="Symbol" w:hAnsi="Symbol" w:cs="Symbol"/>
        <w:sz w:val="24"/>
        <w:szCs w:val="24"/>
      </w:rPr>
    </w:lvl>
    <w:lvl w:ilvl="4">
      <w:numFmt w:val="bullet"/>
      <w:lvlText w:val="o"/>
      <w:lvlJc w:val="left"/>
      <w:pPr>
        <w:tabs>
          <w:tab w:val="num" w:pos="5475"/>
        </w:tabs>
        <w:ind w:left="5475" w:hanging="360"/>
      </w:pPr>
      <w:rPr>
        <w:rFonts w:ascii="Courier New" w:hAnsi="Courier New" w:cs="Courier New"/>
        <w:sz w:val="24"/>
        <w:szCs w:val="24"/>
      </w:rPr>
    </w:lvl>
    <w:lvl w:ilvl="5">
      <w:numFmt w:val="bullet"/>
      <w:lvlText w:val=""/>
      <w:lvlJc w:val="left"/>
      <w:pPr>
        <w:tabs>
          <w:tab w:val="num" w:pos="6195"/>
        </w:tabs>
        <w:ind w:left="6195" w:hanging="360"/>
      </w:pPr>
      <w:rPr>
        <w:rFonts w:ascii="Wingdings" w:hAnsi="Wingdings" w:cs="Wingdings"/>
        <w:sz w:val="24"/>
        <w:szCs w:val="24"/>
      </w:rPr>
    </w:lvl>
    <w:lvl w:ilvl="6">
      <w:numFmt w:val="bullet"/>
      <w:lvlText w:val=""/>
      <w:lvlJc w:val="left"/>
      <w:pPr>
        <w:tabs>
          <w:tab w:val="num" w:pos="6915"/>
        </w:tabs>
        <w:ind w:left="6915" w:hanging="360"/>
      </w:pPr>
      <w:rPr>
        <w:rFonts w:ascii="Symbol" w:hAnsi="Symbol" w:cs="Symbol"/>
        <w:sz w:val="24"/>
        <w:szCs w:val="24"/>
      </w:rPr>
    </w:lvl>
    <w:lvl w:ilvl="7">
      <w:numFmt w:val="bullet"/>
      <w:lvlText w:val="o"/>
      <w:lvlJc w:val="left"/>
      <w:pPr>
        <w:tabs>
          <w:tab w:val="num" w:pos="7635"/>
        </w:tabs>
        <w:ind w:left="7635" w:hanging="360"/>
      </w:pPr>
      <w:rPr>
        <w:rFonts w:ascii="Courier New" w:hAnsi="Courier New" w:cs="Courier New"/>
        <w:sz w:val="24"/>
        <w:szCs w:val="24"/>
      </w:rPr>
    </w:lvl>
    <w:lvl w:ilvl="8">
      <w:numFmt w:val="bullet"/>
      <w:lvlText w:val=""/>
      <w:lvlJc w:val="left"/>
      <w:pPr>
        <w:tabs>
          <w:tab w:val="num" w:pos="8355"/>
        </w:tabs>
        <w:ind w:left="8355" w:hanging="360"/>
      </w:pPr>
      <w:rPr>
        <w:rFonts w:ascii="Wingdings" w:hAnsi="Wingdings" w:cs="Wingdings"/>
        <w:sz w:val="24"/>
        <w:szCs w:val="24"/>
      </w:rPr>
    </w:lvl>
  </w:abstractNum>
  <w:abstractNum w:abstractNumId="15">
    <w:nsid w:val="2942EA5A"/>
    <w:multiLevelType w:val="multilevel"/>
    <w:tmpl w:val="1026BA11"/>
    <w:lvl w:ilvl="0">
      <w:start w:val="8"/>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360"/>
        </w:tabs>
        <w:ind w:left="360" w:hanging="360"/>
      </w:pPr>
      <w:rPr>
        <w:rFonts w:ascii="Times New Roman" w:hAnsi="Times New Roman" w:cs="Times New Roman"/>
        <w:sz w:val="24"/>
        <w:szCs w:val="24"/>
      </w:rPr>
    </w:lvl>
    <w:lvl w:ilvl="2">
      <w:start w:val="1"/>
      <w:numFmt w:val="decimal"/>
      <w:lvlText w:val="%1.%2.%3."/>
      <w:lvlJc w:val="left"/>
      <w:pPr>
        <w:tabs>
          <w:tab w:val="num" w:pos="2355"/>
        </w:tabs>
        <w:ind w:left="2355" w:hanging="720"/>
      </w:pPr>
      <w:rPr>
        <w:rFonts w:ascii="Times New Roman" w:hAnsi="Times New Roman" w:cs="Times New Roman"/>
        <w:sz w:val="24"/>
        <w:szCs w:val="24"/>
      </w:rPr>
    </w:lvl>
    <w:lvl w:ilvl="3">
      <w:start w:val="1"/>
      <w:numFmt w:val="decimal"/>
      <w:lvlText w:val="%1.%2.%3.%4."/>
      <w:lvlJc w:val="left"/>
      <w:pPr>
        <w:tabs>
          <w:tab w:val="num" w:pos="3165"/>
        </w:tabs>
        <w:ind w:left="3165" w:hanging="720"/>
      </w:pPr>
      <w:rPr>
        <w:rFonts w:ascii="Times New Roman" w:hAnsi="Times New Roman" w:cs="Times New Roman"/>
        <w:sz w:val="24"/>
        <w:szCs w:val="24"/>
      </w:rPr>
    </w:lvl>
    <w:lvl w:ilvl="4">
      <w:start w:val="1"/>
      <w:numFmt w:val="decimal"/>
      <w:lvlText w:val="%1.%2.%3.%4.%5."/>
      <w:lvlJc w:val="left"/>
      <w:pPr>
        <w:tabs>
          <w:tab w:val="num" w:pos="4335"/>
        </w:tabs>
        <w:ind w:left="4335" w:hanging="1080"/>
      </w:pPr>
      <w:rPr>
        <w:rFonts w:ascii="Times New Roman" w:hAnsi="Times New Roman" w:cs="Times New Roman"/>
        <w:sz w:val="24"/>
        <w:szCs w:val="24"/>
      </w:rPr>
    </w:lvl>
    <w:lvl w:ilvl="5">
      <w:start w:val="1"/>
      <w:numFmt w:val="decimal"/>
      <w:lvlText w:val="%1.%2.%3.%4.%5.%6."/>
      <w:lvlJc w:val="left"/>
      <w:pPr>
        <w:tabs>
          <w:tab w:val="num" w:pos="5145"/>
        </w:tabs>
        <w:ind w:left="5145" w:hanging="1080"/>
      </w:pPr>
      <w:rPr>
        <w:rFonts w:ascii="Times New Roman" w:hAnsi="Times New Roman" w:cs="Times New Roman"/>
        <w:sz w:val="24"/>
        <w:szCs w:val="24"/>
      </w:rPr>
    </w:lvl>
    <w:lvl w:ilvl="6">
      <w:start w:val="1"/>
      <w:numFmt w:val="decimal"/>
      <w:lvlText w:val="%1.%2.%3.%4.%5.%6.%7."/>
      <w:lvlJc w:val="left"/>
      <w:pPr>
        <w:tabs>
          <w:tab w:val="num" w:pos="6330"/>
        </w:tabs>
        <w:ind w:left="6330" w:hanging="1440"/>
      </w:pPr>
      <w:rPr>
        <w:rFonts w:ascii="Times New Roman" w:hAnsi="Times New Roman" w:cs="Times New Roman"/>
        <w:sz w:val="24"/>
        <w:szCs w:val="24"/>
      </w:rPr>
    </w:lvl>
    <w:lvl w:ilvl="7">
      <w:start w:val="1"/>
      <w:numFmt w:val="decimal"/>
      <w:lvlText w:val="%1.%2.%3.%4.%5.%6.%7.%8."/>
      <w:lvlJc w:val="left"/>
      <w:pPr>
        <w:tabs>
          <w:tab w:val="num" w:pos="7140"/>
        </w:tabs>
        <w:ind w:left="7140" w:hanging="1440"/>
      </w:pPr>
      <w:rPr>
        <w:rFonts w:ascii="Times New Roman" w:hAnsi="Times New Roman" w:cs="Times New Roman"/>
        <w:sz w:val="24"/>
        <w:szCs w:val="24"/>
      </w:rPr>
    </w:lvl>
    <w:lvl w:ilvl="8">
      <w:start w:val="1"/>
      <w:numFmt w:val="decimal"/>
      <w:lvlText w:val="%1.%2.%3.%4.%5.%6.%7.%8.%9."/>
      <w:lvlJc w:val="left"/>
      <w:pPr>
        <w:tabs>
          <w:tab w:val="num" w:pos="8310"/>
        </w:tabs>
        <w:ind w:left="8310" w:hanging="1800"/>
      </w:pPr>
      <w:rPr>
        <w:rFonts w:ascii="Times New Roman" w:hAnsi="Times New Roman" w:cs="Times New Roman"/>
        <w:sz w:val="24"/>
        <w:szCs w:val="24"/>
      </w:rPr>
    </w:lvl>
  </w:abstractNum>
  <w:abstractNum w:abstractNumId="16">
    <w:nsid w:val="2C7B2BDC"/>
    <w:multiLevelType w:val="multilevel"/>
    <w:tmpl w:val="B074E290"/>
    <w:lvl w:ilvl="0">
      <w:start w:val="6"/>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05"/>
        </w:tabs>
        <w:ind w:left="705" w:hanging="705"/>
      </w:pPr>
      <w:rPr>
        <w:rFonts w:ascii="Times New Roman" w:hAnsi="Times New Roman" w:cs="Times New Roman"/>
        <w:color w:val="000000"/>
        <w:sz w:val="24"/>
        <w:szCs w:val="24"/>
      </w:rPr>
    </w:lvl>
    <w:lvl w:ilvl="2">
      <w:start w:val="1"/>
      <w:numFmt w:val="bullet"/>
      <w:lvlText w:val=""/>
      <w:lvlJc w:val="left"/>
      <w:pPr>
        <w:tabs>
          <w:tab w:val="num" w:pos="1425"/>
        </w:tabs>
        <w:ind w:left="1425" w:hanging="720"/>
      </w:pPr>
      <w:rPr>
        <w:rFonts w:ascii="Symbol" w:hAnsi="Symbol" w:hint="default"/>
        <w:color w:val="000000"/>
        <w:sz w:val="24"/>
        <w:szCs w:val="24"/>
      </w:rPr>
    </w:lvl>
    <w:lvl w:ilvl="3">
      <w:start w:val="1"/>
      <w:numFmt w:val="decimal"/>
      <w:lvlText w:val="%1.%2.%3.%4."/>
      <w:lvlJc w:val="left"/>
      <w:pPr>
        <w:tabs>
          <w:tab w:val="num" w:pos="2850"/>
        </w:tabs>
        <w:ind w:left="2850" w:hanging="720"/>
      </w:pPr>
      <w:rPr>
        <w:rFonts w:ascii="Times New Roman" w:hAnsi="Times New Roman" w:cs="Times New Roman"/>
        <w:sz w:val="24"/>
        <w:szCs w:val="24"/>
      </w:rPr>
    </w:lvl>
    <w:lvl w:ilvl="4">
      <w:start w:val="1"/>
      <w:numFmt w:val="decimal"/>
      <w:lvlText w:val="%1.%2.%3.%4.%5."/>
      <w:lvlJc w:val="left"/>
      <w:pPr>
        <w:tabs>
          <w:tab w:val="num" w:pos="3915"/>
        </w:tabs>
        <w:ind w:left="3915" w:hanging="1080"/>
      </w:pPr>
      <w:rPr>
        <w:rFonts w:ascii="Times New Roman" w:hAnsi="Times New Roman" w:cs="Times New Roman"/>
        <w:sz w:val="24"/>
        <w:szCs w:val="24"/>
      </w:rPr>
    </w:lvl>
    <w:lvl w:ilvl="5">
      <w:start w:val="1"/>
      <w:numFmt w:val="decimal"/>
      <w:lvlText w:val="%1.%2.%3.%4.%5.%6."/>
      <w:lvlJc w:val="left"/>
      <w:pPr>
        <w:tabs>
          <w:tab w:val="num" w:pos="4620"/>
        </w:tabs>
        <w:ind w:left="4620" w:hanging="1080"/>
      </w:pPr>
      <w:rPr>
        <w:rFonts w:ascii="Times New Roman" w:hAnsi="Times New Roman" w:cs="Times New Roman"/>
        <w:sz w:val="24"/>
        <w:szCs w:val="24"/>
      </w:rPr>
    </w:lvl>
    <w:lvl w:ilvl="6">
      <w:start w:val="1"/>
      <w:numFmt w:val="decimal"/>
      <w:lvlText w:val="%1.%2.%3.%4.%5.%6.%7."/>
      <w:lvlJc w:val="left"/>
      <w:pPr>
        <w:tabs>
          <w:tab w:val="num" w:pos="5700"/>
        </w:tabs>
        <w:ind w:left="5700" w:hanging="1440"/>
      </w:pPr>
      <w:rPr>
        <w:rFonts w:ascii="Times New Roman" w:hAnsi="Times New Roman" w:cs="Times New Roman"/>
        <w:sz w:val="24"/>
        <w:szCs w:val="24"/>
      </w:rPr>
    </w:lvl>
    <w:lvl w:ilvl="7">
      <w:start w:val="1"/>
      <w:numFmt w:val="decimal"/>
      <w:lvlText w:val="%1.%2.%3.%4.%5.%6.%7.%8."/>
      <w:lvlJc w:val="left"/>
      <w:pPr>
        <w:tabs>
          <w:tab w:val="num" w:pos="6405"/>
        </w:tabs>
        <w:ind w:left="6405" w:hanging="1440"/>
      </w:pPr>
      <w:rPr>
        <w:rFonts w:ascii="Times New Roman" w:hAnsi="Times New Roman" w:cs="Times New Roman"/>
        <w:sz w:val="24"/>
        <w:szCs w:val="24"/>
      </w:rPr>
    </w:lvl>
    <w:lvl w:ilvl="8">
      <w:start w:val="1"/>
      <w:numFmt w:val="decimal"/>
      <w:lvlText w:val="%1.%2.%3.%4.%5.%6.%7.%8.%9."/>
      <w:lvlJc w:val="left"/>
      <w:pPr>
        <w:tabs>
          <w:tab w:val="num" w:pos="7470"/>
        </w:tabs>
        <w:ind w:left="7470" w:hanging="1800"/>
      </w:pPr>
      <w:rPr>
        <w:rFonts w:ascii="Times New Roman" w:hAnsi="Times New Roman" w:cs="Times New Roman"/>
        <w:sz w:val="24"/>
        <w:szCs w:val="24"/>
      </w:rPr>
    </w:lvl>
  </w:abstractNum>
  <w:abstractNum w:abstractNumId="17">
    <w:nsid w:val="300851E6"/>
    <w:multiLevelType w:val="multilevel"/>
    <w:tmpl w:val="544A26BE"/>
    <w:lvl w:ilvl="0">
      <w:start w:val="6"/>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05"/>
        </w:tabs>
        <w:ind w:left="705" w:hanging="705"/>
      </w:pPr>
      <w:rPr>
        <w:rFonts w:ascii="Times New Roman" w:hAnsi="Times New Roman" w:cs="Times New Roman"/>
        <w:color w:val="000000"/>
        <w:sz w:val="24"/>
        <w:szCs w:val="24"/>
      </w:rPr>
    </w:lvl>
    <w:lvl w:ilvl="2">
      <w:start w:val="1"/>
      <w:numFmt w:val="bullet"/>
      <w:lvlText w:val=""/>
      <w:lvlJc w:val="left"/>
      <w:pPr>
        <w:tabs>
          <w:tab w:val="num" w:pos="1425"/>
        </w:tabs>
        <w:ind w:left="1425" w:hanging="720"/>
      </w:pPr>
      <w:rPr>
        <w:rFonts w:ascii="Symbol" w:hAnsi="Symbol" w:hint="default"/>
        <w:color w:val="000000"/>
        <w:sz w:val="24"/>
        <w:szCs w:val="24"/>
      </w:rPr>
    </w:lvl>
    <w:lvl w:ilvl="3">
      <w:start w:val="1"/>
      <w:numFmt w:val="decimal"/>
      <w:lvlText w:val="%1.%2.%3.%4."/>
      <w:lvlJc w:val="left"/>
      <w:pPr>
        <w:tabs>
          <w:tab w:val="num" w:pos="2850"/>
        </w:tabs>
        <w:ind w:left="2850" w:hanging="720"/>
      </w:pPr>
      <w:rPr>
        <w:rFonts w:ascii="Times New Roman" w:hAnsi="Times New Roman" w:cs="Times New Roman"/>
        <w:sz w:val="24"/>
        <w:szCs w:val="24"/>
      </w:rPr>
    </w:lvl>
    <w:lvl w:ilvl="4">
      <w:start w:val="1"/>
      <w:numFmt w:val="decimal"/>
      <w:lvlText w:val="%1.%2.%3.%4.%5."/>
      <w:lvlJc w:val="left"/>
      <w:pPr>
        <w:tabs>
          <w:tab w:val="num" w:pos="3915"/>
        </w:tabs>
        <w:ind w:left="3915" w:hanging="1080"/>
      </w:pPr>
      <w:rPr>
        <w:rFonts w:ascii="Times New Roman" w:hAnsi="Times New Roman" w:cs="Times New Roman"/>
        <w:sz w:val="24"/>
        <w:szCs w:val="24"/>
      </w:rPr>
    </w:lvl>
    <w:lvl w:ilvl="5">
      <w:start w:val="1"/>
      <w:numFmt w:val="decimal"/>
      <w:lvlText w:val="%1.%2.%3.%4.%5.%6."/>
      <w:lvlJc w:val="left"/>
      <w:pPr>
        <w:tabs>
          <w:tab w:val="num" w:pos="4620"/>
        </w:tabs>
        <w:ind w:left="4620" w:hanging="1080"/>
      </w:pPr>
      <w:rPr>
        <w:rFonts w:ascii="Times New Roman" w:hAnsi="Times New Roman" w:cs="Times New Roman"/>
        <w:sz w:val="24"/>
        <w:szCs w:val="24"/>
      </w:rPr>
    </w:lvl>
    <w:lvl w:ilvl="6">
      <w:start w:val="1"/>
      <w:numFmt w:val="decimal"/>
      <w:lvlText w:val="%1.%2.%3.%4.%5.%6.%7."/>
      <w:lvlJc w:val="left"/>
      <w:pPr>
        <w:tabs>
          <w:tab w:val="num" w:pos="5700"/>
        </w:tabs>
        <w:ind w:left="5700" w:hanging="1440"/>
      </w:pPr>
      <w:rPr>
        <w:rFonts w:ascii="Times New Roman" w:hAnsi="Times New Roman" w:cs="Times New Roman"/>
        <w:sz w:val="24"/>
        <w:szCs w:val="24"/>
      </w:rPr>
    </w:lvl>
    <w:lvl w:ilvl="7">
      <w:start w:val="1"/>
      <w:numFmt w:val="decimal"/>
      <w:lvlText w:val="%1.%2.%3.%4.%5.%6.%7.%8."/>
      <w:lvlJc w:val="left"/>
      <w:pPr>
        <w:tabs>
          <w:tab w:val="num" w:pos="6405"/>
        </w:tabs>
        <w:ind w:left="6405" w:hanging="1440"/>
      </w:pPr>
      <w:rPr>
        <w:rFonts w:ascii="Times New Roman" w:hAnsi="Times New Roman" w:cs="Times New Roman"/>
        <w:sz w:val="24"/>
        <w:szCs w:val="24"/>
      </w:rPr>
    </w:lvl>
    <w:lvl w:ilvl="8">
      <w:start w:val="1"/>
      <w:numFmt w:val="decimal"/>
      <w:lvlText w:val="%1.%2.%3.%4.%5.%6.%7.%8.%9."/>
      <w:lvlJc w:val="left"/>
      <w:pPr>
        <w:tabs>
          <w:tab w:val="num" w:pos="7470"/>
        </w:tabs>
        <w:ind w:left="7470" w:hanging="1800"/>
      </w:pPr>
      <w:rPr>
        <w:rFonts w:ascii="Times New Roman" w:hAnsi="Times New Roman" w:cs="Times New Roman"/>
        <w:sz w:val="24"/>
        <w:szCs w:val="24"/>
      </w:rPr>
    </w:lvl>
  </w:abstractNum>
  <w:abstractNum w:abstractNumId="18">
    <w:nsid w:val="34645DE4"/>
    <w:multiLevelType w:val="multilevel"/>
    <w:tmpl w:val="0F58CF93"/>
    <w:lvl w:ilvl="0">
      <w:numFmt w:val="bullet"/>
      <w:lvlText w:val=""/>
      <w:lvlJc w:val="left"/>
      <w:pPr>
        <w:tabs>
          <w:tab w:val="num" w:pos="2145"/>
        </w:tabs>
        <w:ind w:left="2145" w:hanging="360"/>
      </w:pPr>
      <w:rPr>
        <w:rFonts w:ascii="Symbol" w:hAnsi="Symbol" w:cs="Symbol"/>
        <w:color w:val="000000"/>
        <w:sz w:val="24"/>
        <w:szCs w:val="24"/>
      </w:rPr>
    </w:lvl>
    <w:lvl w:ilvl="1">
      <w:numFmt w:val="bullet"/>
      <w:lvlText w:val="o"/>
      <w:lvlJc w:val="left"/>
      <w:pPr>
        <w:tabs>
          <w:tab w:val="num" w:pos="2865"/>
        </w:tabs>
        <w:ind w:left="2865" w:hanging="360"/>
      </w:pPr>
      <w:rPr>
        <w:rFonts w:ascii="Courier New" w:hAnsi="Courier New" w:cs="Courier New"/>
        <w:sz w:val="24"/>
        <w:szCs w:val="24"/>
      </w:rPr>
    </w:lvl>
    <w:lvl w:ilvl="2">
      <w:numFmt w:val="bullet"/>
      <w:lvlText w:val=""/>
      <w:lvlJc w:val="left"/>
      <w:pPr>
        <w:tabs>
          <w:tab w:val="num" w:pos="3585"/>
        </w:tabs>
        <w:ind w:left="3585" w:hanging="360"/>
      </w:pPr>
      <w:rPr>
        <w:rFonts w:ascii="Wingdings" w:hAnsi="Wingdings" w:cs="Wingdings"/>
        <w:sz w:val="24"/>
        <w:szCs w:val="24"/>
      </w:rPr>
    </w:lvl>
    <w:lvl w:ilvl="3">
      <w:numFmt w:val="bullet"/>
      <w:lvlText w:val=""/>
      <w:lvlJc w:val="left"/>
      <w:pPr>
        <w:tabs>
          <w:tab w:val="num" w:pos="4305"/>
        </w:tabs>
        <w:ind w:left="4305" w:hanging="360"/>
      </w:pPr>
      <w:rPr>
        <w:rFonts w:ascii="Symbol" w:hAnsi="Symbol" w:cs="Symbol"/>
        <w:sz w:val="24"/>
        <w:szCs w:val="24"/>
      </w:rPr>
    </w:lvl>
    <w:lvl w:ilvl="4">
      <w:numFmt w:val="bullet"/>
      <w:lvlText w:val="o"/>
      <w:lvlJc w:val="left"/>
      <w:pPr>
        <w:tabs>
          <w:tab w:val="num" w:pos="5025"/>
        </w:tabs>
        <w:ind w:left="5025" w:hanging="360"/>
      </w:pPr>
      <w:rPr>
        <w:rFonts w:ascii="Courier New" w:hAnsi="Courier New" w:cs="Courier New"/>
        <w:sz w:val="24"/>
        <w:szCs w:val="24"/>
      </w:rPr>
    </w:lvl>
    <w:lvl w:ilvl="5">
      <w:numFmt w:val="bullet"/>
      <w:lvlText w:val=""/>
      <w:lvlJc w:val="left"/>
      <w:pPr>
        <w:tabs>
          <w:tab w:val="num" w:pos="5745"/>
        </w:tabs>
        <w:ind w:left="5745" w:hanging="360"/>
      </w:pPr>
      <w:rPr>
        <w:rFonts w:ascii="Wingdings" w:hAnsi="Wingdings" w:cs="Wingdings"/>
        <w:sz w:val="24"/>
        <w:szCs w:val="24"/>
      </w:rPr>
    </w:lvl>
    <w:lvl w:ilvl="6">
      <w:numFmt w:val="bullet"/>
      <w:lvlText w:val=""/>
      <w:lvlJc w:val="left"/>
      <w:pPr>
        <w:tabs>
          <w:tab w:val="num" w:pos="6465"/>
        </w:tabs>
        <w:ind w:left="6465" w:hanging="360"/>
      </w:pPr>
      <w:rPr>
        <w:rFonts w:ascii="Symbol" w:hAnsi="Symbol" w:cs="Symbol"/>
        <w:sz w:val="24"/>
        <w:szCs w:val="24"/>
      </w:rPr>
    </w:lvl>
    <w:lvl w:ilvl="7">
      <w:numFmt w:val="bullet"/>
      <w:lvlText w:val="o"/>
      <w:lvlJc w:val="left"/>
      <w:pPr>
        <w:tabs>
          <w:tab w:val="num" w:pos="7185"/>
        </w:tabs>
        <w:ind w:left="7185" w:hanging="360"/>
      </w:pPr>
      <w:rPr>
        <w:rFonts w:ascii="Courier New" w:hAnsi="Courier New" w:cs="Courier New"/>
        <w:sz w:val="24"/>
        <w:szCs w:val="24"/>
      </w:rPr>
    </w:lvl>
    <w:lvl w:ilvl="8">
      <w:numFmt w:val="bullet"/>
      <w:lvlText w:val=""/>
      <w:lvlJc w:val="left"/>
      <w:pPr>
        <w:tabs>
          <w:tab w:val="num" w:pos="7905"/>
        </w:tabs>
        <w:ind w:left="7905" w:hanging="360"/>
      </w:pPr>
      <w:rPr>
        <w:rFonts w:ascii="Wingdings" w:hAnsi="Wingdings" w:cs="Wingdings"/>
        <w:sz w:val="24"/>
        <w:szCs w:val="24"/>
      </w:rPr>
    </w:lvl>
  </w:abstractNum>
  <w:abstractNum w:abstractNumId="19">
    <w:nsid w:val="3C4C64AE"/>
    <w:multiLevelType w:val="hybridMultilevel"/>
    <w:tmpl w:val="51D4BFE0"/>
    <w:lvl w:ilvl="0" w:tplc="922503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DF35A86"/>
    <w:multiLevelType w:val="multilevel"/>
    <w:tmpl w:val="3DDA5310"/>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05"/>
        </w:tabs>
        <w:ind w:left="705" w:hanging="705"/>
      </w:pPr>
      <w:rPr>
        <w:rFonts w:ascii="Times New Roman" w:hAnsi="Times New Roman" w:cs="Times New Roman"/>
        <w:color w:val="000000"/>
        <w:sz w:val="24"/>
        <w:szCs w:val="24"/>
      </w:rPr>
    </w:lvl>
    <w:lvl w:ilvl="2">
      <w:start w:val="1"/>
      <w:numFmt w:val="bullet"/>
      <w:lvlText w:val=""/>
      <w:lvlJc w:val="left"/>
      <w:pPr>
        <w:tabs>
          <w:tab w:val="num" w:pos="1560"/>
        </w:tabs>
        <w:ind w:left="1560" w:hanging="705"/>
      </w:pPr>
      <w:rPr>
        <w:rFonts w:ascii="Symbol" w:hAnsi="Symbol" w:hint="default"/>
        <w:color w:val="000000"/>
        <w:sz w:val="24"/>
        <w:szCs w:val="24"/>
      </w:rPr>
    </w:lvl>
    <w:lvl w:ilvl="3">
      <w:start w:val="1"/>
      <w:numFmt w:val="decimal"/>
      <w:lvlText w:val="%1.%2.%3.%4."/>
      <w:lvlJc w:val="left"/>
      <w:pPr>
        <w:tabs>
          <w:tab w:val="num" w:pos="5325"/>
        </w:tabs>
        <w:ind w:left="5325" w:hanging="720"/>
      </w:pPr>
      <w:rPr>
        <w:rFonts w:ascii="Times New Roman" w:hAnsi="Times New Roman" w:cs="Times New Roman"/>
        <w:sz w:val="24"/>
        <w:szCs w:val="24"/>
      </w:rPr>
    </w:lvl>
    <w:lvl w:ilvl="4">
      <w:start w:val="1"/>
      <w:numFmt w:val="decimal"/>
      <w:lvlText w:val="%1.%2.%3.%4.%5."/>
      <w:lvlJc w:val="left"/>
      <w:pPr>
        <w:tabs>
          <w:tab w:val="num" w:pos="7215"/>
        </w:tabs>
        <w:ind w:left="7215" w:hanging="1080"/>
      </w:pPr>
      <w:rPr>
        <w:rFonts w:ascii="Times New Roman" w:hAnsi="Times New Roman" w:cs="Times New Roman"/>
        <w:sz w:val="24"/>
        <w:szCs w:val="24"/>
      </w:rPr>
    </w:lvl>
    <w:lvl w:ilvl="5">
      <w:start w:val="1"/>
      <w:numFmt w:val="decimal"/>
      <w:lvlText w:val="%1.%2.%3.%4.%5.%6."/>
      <w:lvlJc w:val="left"/>
      <w:pPr>
        <w:tabs>
          <w:tab w:val="num" w:pos="8745"/>
        </w:tabs>
        <w:ind w:left="8745" w:hanging="1080"/>
      </w:pPr>
      <w:rPr>
        <w:rFonts w:ascii="Times New Roman" w:hAnsi="Times New Roman" w:cs="Times New Roman"/>
        <w:sz w:val="24"/>
        <w:szCs w:val="24"/>
      </w:rPr>
    </w:lvl>
    <w:lvl w:ilvl="6">
      <w:start w:val="1"/>
      <w:numFmt w:val="decimal"/>
      <w:lvlText w:val="%1.%2.%3.%4.%5.%6.%7."/>
      <w:lvlJc w:val="left"/>
      <w:pPr>
        <w:tabs>
          <w:tab w:val="num" w:pos="10650"/>
        </w:tabs>
        <w:ind w:left="10650" w:hanging="1440"/>
      </w:pPr>
      <w:rPr>
        <w:rFonts w:ascii="Times New Roman" w:hAnsi="Times New Roman" w:cs="Times New Roman"/>
        <w:sz w:val="24"/>
        <w:szCs w:val="24"/>
      </w:rPr>
    </w:lvl>
    <w:lvl w:ilvl="7">
      <w:start w:val="1"/>
      <w:numFmt w:val="decimal"/>
      <w:lvlText w:val="%1.%2.%3.%4.%5.%6.%7.%8."/>
      <w:lvlJc w:val="left"/>
      <w:pPr>
        <w:tabs>
          <w:tab w:val="num" w:pos="12180"/>
        </w:tabs>
        <w:ind w:left="12180" w:hanging="1440"/>
      </w:pPr>
      <w:rPr>
        <w:rFonts w:ascii="Times New Roman" w:hAnsi="Times New Roman" w:cs="Times New Roman"/>
        <w:sz w:val="24"/>
        <w:szCs w:val="24"/>
      </w:rPr>
    </w:lvl>
    <w:lvl w:ilvl="8">
      <w:start w:val="1"/>
      <w:numFmt w:val="decimal"/>
      <w:lvlText w:val="%1.%2.%3.%4.%5.%6.%7.%8.%9."/>
      <w:lvlJc w:val="left"/>
      <w:pPr>
        <w:tabs>
          <w:tab w:val="num" w:pos="14070"/>
        </w:tabs>
        <w:ind w:left="14070" w:hanging="1800"/>
      </w:pPr>
      <w:rPr>
        <w:rFonts w:ascii="Times New Roman" w:hAnsi="Times New Roman" w:cs="Times New Roman"/>
        <w:sz w:val="24"/>
        <w:szCs w:val="24"/>
      </w:rPr>
    </w:lvl>
  </w:abstractNum>
  <w:abstractNum w:abstractNumId="21">
    <w:nsid w:val="41982439"/>
    <w:multiLevelType w:val="multilevel"/>
    <w:tmpl w:val="A2ECC492"/>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05"/>
        </w:tabs>
        <w:ind w:left="705" w:hanging="705"/>
      </w:pPr>
      <w:rPr>
        <w:rFonts w:ascii="Times New Roman" w:hAnsi="Times New Roman" w:cs="Times New Roman"/>
        <w:color w:val="000000"/>
        <w:sz w:val="24"/>
        <w:szCs w:val="24"/>
      </w:rPr>
    </w:lvl>
    <w:lvl w:ilvl="2">
      <w:start w:val="1"/>
      <w:numFmt w:val="bullet"/>
      <w:lvlText w:val=""/>
      <w:lvlJc w:val="left"/>
      <w:pPr>
        <w:tabs>
          <w:tab w:val="num" w:pos="1425"/>
        </w:tabs>
        <w:ind w:left="1425" w:hanging="720"/>
      </w:pPr>
      <w:rPr>
        <w:rFonts w:ascii="Symbol" w:hAnsi="Symbol" w:hint="default"/>
        <w:color w:val="000000"/>
        <w:sz w:val="24"/>
        <w:szCs w:val="24"/>
      </w:rPr>
    </w:lvl>
    <w:lvl w:ilvl="3">
      <w:start w:val="1"/>
      <w:numFmt w:val="decimal"/>
      <w:lvlText w:val="%1.%2.%3.%4."/>
      <w:lvlJc w:val="left"/>
      <w:pPr>
        <w:tabs>
          <w:tab w:val="num" w:pos="2850"/>
        </w:tabs>
        <w:ind w:left="2850" w:hanging="720"/>
      </w:pPr>
      <w:rPr>
        <w:rFonts w:ascii="Times New Roman" w:hAnsi="Times New Roman" w:cs="Times New Roman"/>
        <w:sz w:val="24"/>
        <w:szCs w:val="24"/>
      </w:rPr>
    </w:lvl>
    <w:lvl w:ilvl="4">
      <w:start w:val="1"/>
      <w:numFmt w:val="decimal"/>
      <w:lvlText w:val="%1.%2.%3.%4.%5."/>
      <w:lvlJc w:val="left"/>
      <w:pPr>
        <w:tabs>
          <w:tab w:val="num" w:pos="3915"/>
        </w:tabs>
        <w:ind w:left="3915" w:hanging="1080"/>
      </w:pPr>
      <w:rPr>
        <w:rFonts w:ascii="Times New Roman" w:hAnsi="Times New Roman" w:cs="Times New Roman"/>
        <w:sz w:val="24"/>
        <w:szCs w:val="24"/>
      </w:rPr>
    </w:lvl>
    <w:lvl w:ilvl="5">
      <w:start w:val="1"/>
      <w:numFmt w:val="decimal"/>
      <w:lvlText w:val="%1.%2.%3.%4.%5.%6."/>
      <w:lvlJc w:val="left"/>
      <w:pPr>
        <w:tabs>
          <w:tab w:val="num" w:pos="4620"/>
        </w:tabs>
        <w:ind w:left="4620" w:hanging="1080"/>
      </w:pPr>
      <w:rPr>
        <w:rFonts w:ascii="Times New Roman" w:hAnsi="Times New Roman" w:cs="Times New Roman"/>
        <w:sz w:val="24"/>
        <w:szCs w:val="24"/>
      </w:rPr>
    </w:lvl>
    <w:lvl w:ilvl="6">
      <w:start w:val="1"/>
      <w:numFmt w:val="decimal"/>
      <w:lvlText w:val="%1.%2.%3.%4.%5.%6.%7."/>
      <w:lvlJc w:val="left"/>
      <w:pPr>
        <w:tabs>
          <w:tab w:val="num" w:pos="5700"/>
        </w:tabs>
        <w:ind w:left="5700" w:hanging="1440"/>
      </w:pPr>
      <w:rPr>
        <w:rFonts w:ascii="Times New Roman" w:hAnsi="Times New Roman" w:cs="Times New Roman"/>
        <w:sz w:val="24"/>
        <w:szCs w:val="24"/>
      </w:rPr>
    </w:lvl>
    <w:lvl w:ilvl="7">
      <w:start w:val="1"/>
      <w:numFmt w:val="decimal"/>
      <w:lvlText w:val="%1.%2.%3.%4.%5.%6.%7.%8."/>
      <w:lvlJc w:val="left"/>
      <w:pPr>
        <w:tabs>
          <w:tab w:val="num" w:pos="6405"/>
        </w:tabs>
        <w:ind w:left="6405" w:hanging="1440"/>
      </w:pPr>
      <w:rPr>
        <w:rFonts w:ascii="Times New Roman" w:hAnsi="Times New Roman" w:cs="Times New Roman"/>
        <w:sz w:val="24"/>
        <w:szCs w:val="24"/>
      </w:rPr>
    </w:lvl>
    <w:lvl w:ilvl="8">
      <w:start w:val="1"/>
      <w:numFmt w:val="decimal"/>
      <w:lvlText w:val="%1.%2.%3.%4.%5.%6.%7.%8.%9."/>
      <w:lvlJc w:val="left"/>
      <w:pPr>
        <w:tabs>
          <w:tab w:val="num" w:pos="7470"/>
        </w:tabs>
        <w:ind w:left="7470" w:hanging="1800"/>
      </w:pPr>
      <w:rPr>
        <w:rFonts w:ascii="Times New Roman" w:hAnsi="Times New Roman" w:cs="Times New Roman"/>
        <w:sz w:val="24"/>
        <w:szCs w:val="24"/>
      </w:rPr>
    </w:lvl>
  </w:abstractNum>
  <w:abstractNum w:abstractNumId="22">
    <w:nsid w:val="46E925C3"/>
    <w:multiLevelType w:val="hybridMultilevel"/>
    <w:tmpl w:val="D406670C"/>
    <w:lvl w:ilvl="0" w:tplc="F204264E">
      <w:start w:val="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CB91D2A"/>
    <w:multiLevelType w:val="hybridMultilevel"/>
    <w:tmpl w:val="11E850F4"/>
    <w:lvl w:ilvl="0" w:tplc="707206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2FE0E7E"/>
    <w:multiLevelType w:val="hybridMultilevel"/>
    <w:tmpl w:val="5920AC6A"/>
    <w:lvl w:ilvl="0" w:tplc="78680422">
      <w:start w:val="1"/>
      <w:numFmt w:val="decimal"/>
      <w:lvlText w:val="%1."/>
      <w:lvlJc w:val="left"/>
      <w:pPr>
        <w:ind w:left="720" w:hanging="360"/>
      </w:pPr>
    </w:lvl>
    <w:lvl w:ilvl="1" w:tplc="78680422" w:tentative="1">
      <w:start w:val="1"/>
      <w:numFmt w:val="lowerLetter"/>
      <w:lvlText w:val="%2."/>
      <w:lvlJc w:val="left"/>
      <w:pPr>
        <w:ind w:left="1440" w:hanging="360"/>
      </w:pPr>
    </w:lvl>
    <w:lvl w:ilvl="2" w:tplc="78680422" w:tentative="1">
      <w:start w:val="1"/>
      <w:numFmt w:val="lowerRoman"/>
      <w:lvlText w:val="%3."/>
      <w:lvlJc w:val="right"/>
      <w:pPr>
        <w:ind w:left="2160" w:hanging="180"/>
      </w:pPr>
    </w:lvl>
    <w:lvl w:ilvl="3" w:tplc="78680422" w:tentative="1">
      <w:start w:val="1"/>
      <w:numFmt w:val="decimal"/>
      <w:lvlText w:val="%4."/>
      <w:lvlJc w:val="left"/>
      <w:pPr>
        <w:ind w:left="2880" w:hanging="360"/>
      </w:pPr>
    </w:lvl>
    <w:lvl w:ilvl="4" w:tplc="78680422" w:tentative="1">
      <w:start w:val="1"/>
      <w:numFmt w:val="lowerLetter"/>
      <w:lvlText w:val="%5."/>
      <w:lvlJc w:val="left"/>
      <w:pPr>
        <w:ind w:left="3600" w:hanging="360"/>
      </w:pPr>
    </w:lvl>
    <w:lvl w:ilvl="5" w:tplc="78680422" w:tentative="1">
      <w:start w:val="1"/>
      <w:numFmt w:val="lowerRoman"/>
      <w:lvlText w:val="%6."/>
      <w:lvlJc w:val="right"/>
      <w:pPr>
        <w:ind w:left="4320" w:hanging="180"/>
      </w:pPr>
    </w:lvl>
    <w:lvl w:ilvl="6" w:tplc="78680422" w:tentative="1">
      <w:start w:val="1"/>
      <w:numFmt w:val="decimal"/>
      <w:lvlText w:val="%7."/>
      <w:lvlJc w:val="left"/>
      <w:pPr>
        <w:ind w:left="5040" w:hanging="360"/>
      </w:pPr>
    </w:lvl>
    <w:lvl w:ilvl="7" w:tplc="78680422" w:tentative="1">
      <w:start w:val="1"/>
      <w:numFmt w:val="lowerLetter"/>
      <w:lvlText w:val="%8."/>
      <w:lvlJc w:val="left"/>
      <w:pPr>
        <w:ind w:left="5760" w:hanging="360"/>
      </w:pPr>
    </w:lvl>
    <w:lvl w:ilvl="8" w:tplc="78680422" w:tentative="1">
      <w:start w:val="1"/>
      <w:numFmt w:val="lowerRoman"/>
      <w:lvlText w:val="%9."/>
      <w:lvlJc w:val="right"/>
      <w:pPr>
        <w:ind w:left="6480" w:hanging="180"/>
      </w:pPr>
    </w:lvl>
  </w:abstractNum>
  <w:abstractNum w:abstractNumId="25">
    <w:nsid w:val="5B9B1CB4"/>
    <w:multiLevelType w:val="multilevel"/>
    <w:tmpl w:val="9E080E5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BF810F9"/>
    <w:multiLevelType w:val="multilevel"/>
    <w:tmpl w:val="913A00DE"/>
    <w:lvl w:ilvl="0">
      <w:start w:val="3"/>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360"/>
        </w:tabs>
        <w:ind w:left="360" w:hanging="360"/>
      </w:pPr>
      <w:rPr>
        <w:rFonts w:ascii="Times New Roman" w:hAnsi="Times New Roman" w:cs="Times New Roman"/>
        <w:sz w:val="24"/>
        <w:szCs w:val="24"/>
      </w:rPr>
    </w:lvl>
    <w:lvl w:ilvl="2">
      <w:start w:val="1"/>
      <w:numFmt w:val="decimal"/>
      <w:lvlText w:val="%1.%2.%3."/>
      <w:lvlJc w:val="left"/>
      <w:pPr>
        <w:tabs>
          <w:tab w:val="num" w:pos="1635"/>
        </w:tabs>
        <w:ind w:left="1635" w:hanging="720"/>
      </w:pPr>
      <w:rPr>
        <w:rFonts w:ascii="Times New Roman" w:hAnsi="Times New Roman" w:cs="Times New Roman"/>
        <w:b w:val="0"/>
        <w:sz w:val="24"/>
        <w:szCs w:val="24"/>
      </w:rPr>
    </w:lvl>
    <w:lvl w:ilvl="3">
      <w:start w:val="1"/>
      <w:numFmt w:val="decimal"/>
      <w:lvlText w:val="%1.%2.%3.%4."/>
      <w:lvlJc w:val="left"/>
      <w:pPr>
        <w:tabs>
          <w:tab w:val="num" w:pos="2085"/>
        </w:tabs>
        <w:ind w:left="2085" w:hanging="720"/>
      </w:pPr>
      <w:rPr>
        <w:rFonts w:ascii="Times New Roman" w:hAnsi="Times New Roman" w:cs="Times New Roman"/>
        <w:sz w:val="24"/>
        <w:szCs w:val="24"/>
      </w:rPr>
    </w:lvl>
    <w:lvl w:ilvl="4">
      <w:start w:val="1"/>
      <w:numFmt w:val="decimal"/>
      <w:lvlText w:val="%1.%2.%3.%4.%5."/>
      <w:lvlJc w:val="left"/>
      <w:pPr>
        <w:tabs>
          <w:tab w:val="num" w:pos="2895"/>
        </w:tabs>
        <w:ind w:left="2895" w:hanging="1080"/>
      </w:pPr>
      <w:rPr>
        <w:rFonts w:ascii="Times New Roman" w:hAnsi="Times New Roman" w:cs="Times New Roman"/>
        <w:sz w:val="24"/>
        <w:szCs w:val="24"/>
      </w:rPr>
    </w:lvl>
    <w:lvl w:ilvl="5">
      <w:start w:val="1"/>
      <w:numFmt w:val="decimal"/>
      <w:lvlText w:val="%1.%2.%3.%4.%5.%6."/>
      <w:lvlJc w:val="left"/>
      <w:pPr>
        <w:tabs>
          <w:tab w:val="num" w:pos="3345"/>
        </w:tabs>
        <w:ind w:left="3345" w:hanging="1080"/>
      </w:pPr>
      <w:rPr>
        <w:rFonts w:ascii="Times New Roman" w:hAnsi="Times New Roman" w:cs="Times New Roman"/>
        <w:sz w:val="24"/>
        <w:szCs w:val="24"/>
      </w:rPr>
    </w:lvl>
    <w:lvl w:ilvl="6">
      <w:start w:val="1"/>
      <w:numFmt w:val="decimal"/>
      <w:lvlText w:val="%1.%2.%3.%4.%5.%6.%7."/>
      <w:lvlJc w:val="left"/>
      <w:pPr>
        <w:tabs>
          <w:tab w:val="num" w:pos="4170"/>
        </w:tabs>
        <w:ind w:left="4170" w:hanging="1440"/>
      </w:pPr>
      <w:rPr>
        <w:rFonts w:ascii="Times New Roman" w:hAnsi="Times New Roman" w:cs="Times New Roman"/>
        <w:sz w:val="24"/>
        <w:szCs w:val="24"/>
      </w:rPr>
    </w:lvl>
    <w:lvl w:ilvl="7">
      <w:start w:val="1"/>
      <w:numFmt w:val="decimal"/>
      <w:lvlText w:val="%1.%2.%3.%4.%5.%6.%7.%8."/>
      <w:lvlJc w:val="left"/>
      <w:pPr>
        <w:tabs>
          <w:tab w:val="num" w:pos="4620"/>
        </w:tabs>
        <w:ind w:left="4620" w:hanging="1440"/>
      </w:pPr>
      <w:rPr>
        <w:rFonts w:ascii="Times New Roman" w:hAnsi="Times New Roman" w:cs="Times New Roman"/>
        <w:sz w:val="24"/>
        <w:szCs w:val="24"/>
      </w:rPr>
    </w:lvl>
    <w:lvl w:ilvl="8">
      <w:start w:val="1"/>
      <w:numFmt w:val="decimal"/>
      <w:lvlText w:val="%1.%2.%3.%4.%5.%6.%7.%8.%9."/>
      <w:lvlJc w:val="left"/>
      <w:pPr>
        <w:tabs>
          <w:tab w:val="num" w:pos="5430"/>
        </w:tabs>
        <w:ind w:left="5430" w:hanging="1800"/>
      </w:pPr>
      <w:rPr>
        <w:rFonts w:ascii="Times New Roman" w:hAnsi="Times New Roman" w:cs="Times New Roman"/>
        <w:sz w:val="24"/>
        <w:szCs w:val="24"/>
      </w:rPr>
    </w:lvl>
  </w:abstractNum>
  <w:abstractNum w:abstractNumId="27">
    <w:nsid w:val="63A56AB5"/>
    <w:multiLevelType w:val="hybridMultilevel"/>
    <w:tmpl w:val="F33AAAE4"/>
    <w:lvl w:ilvl="0" w:tplc="3D96EDB8">
      <w:start w:val="1"/>
      <w:numFmt w:val="bullet"/>
      <w:lvlText w:val=""/>
      <w:lvlJc w:val="left"/>
      <w:pPr>
        <w:ind w:left="2145" w:hanging="360"/>
      </w:pPr>
      <w:rPr>
        <w:rFonts w:ascii="Symbol" w:hAnsi="Symbol"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28">
    <w:nsid w:val="64A88233"/>
    <w:multiLevelType w:val="multilevel"/>
    <w:tmpl w:val="DF903586"/>
    <w:lvl w:ilvl="0">
      <w:start w:val="1"/>
      <w:numFmt w:val="decimal"/>
      <w:lvlText w:val="%1."/>
      <w:lvlJc w:val="left"/>
      <w:pPr>
        <w:tabs>
          <w:tab w:val="num" w:pos="360"/>
        </w:tabs>
        <w:ind w:left="360" w:hanging="360"/>
      </w:pPr>
      <w:rPr>
        <w:rFonts w:ascii="Times New Roman" w:hAnsi="Times New Roman" w:cs="Times New Roman"/>
        <w:b/>
        <w:sz w:val="24"/>
        <w:szCs w:val="24"/>
      </w:rPr>
    </w:lvl>
    <w:lvl w:ilvl="1">
      <w:start w:val="1"/>
      <w:numFmt w:val="decimal"/>
      <w:lvlText w:val="%1.%2."/>
      <w:lvlJc w:val="left"/>
      <w:pPr>
        <w:tabs>
          <w:tab w:val="num" w:pos="1273"/>
        </w:tabs>
        <w:ind w:left="1273" w:hanging="705"/>
      </w:pPr>
      <w:rPr>
        <w:rFonts w:ascii="Times New Roman" w:hAnsi="Times New Roman" w:cs="Times New Roman"/>
        <w:b w:val="0"/>
        <w:color w:val="000000"/>
        <w:sz w:val="24"/>
        <w:szCs w:val="24"/>
      </w:rPr>
    </w:lvl>
    <w:lvl w:ilvl="2">
      <w:start w:val="1"/>
      <w:numFmt w:val="decimal"/>
      <w:lvlText w:val="%1.%2.%3."/>
      <w:lvlJc w:val="left"/>
      <w:pPr>
        <w:tabs>
          <w:tab w:val="num" w:pos="1840"/>
        </w:tabs>
        <w:ind w:left="1840" w:hanging="705"/>
      </w:pPr>
      <w:rPr>
        <w:rFonts w:ascii="Times New Roman" w:hAnsi="Times New Roman" w:cs="Times New Roman"/>
        <w:b w:val="0"/>
        <w:color w:val="000000"/>
        <w:sz w:val="24"/>
        <w:szCs w:val="24"/>
      </w:rPr>
    </w:lvl>
    <w:lvl w:ilvl="3">
      <w:start w:val="1"/>
      <w:numFmt w:val="decimal"/>
      <w:lvlText w:val="%1.%2.%3.%4."/>
      <w:lvlJc w:val="left"/>
      <w:pPr>
        <w:tabs>
          <w:tab w:val="num" w:pos="5325"/>
        </w:tabs>
        <w:ind w:left="5325" w:hanging="720"/>
      </w:pPr>
      <w:rPr>
        <w:rFonts w:ascii="Times New Roman" w:hAnsi="Times New Roman" w:cs="Times New Roman"/>
        <w:sz w:val="24"/>
        <w:szCs w:val="24"/>
      </w:rPr>
    </w:lvl>
    <w:lvl w:ilvl="4">
      <w:start w:val="1"/>
      <w:numFmt w:val="decimal"/>
      <w:lvlText w:val="%1.%2.%3.%4.%5."/>
      <w:lvlJc w:val="left"/>
      <w:pPr>
        <w:tabs>
          <w:tab w:val="num" w:pos="7215"/>
        </w:tabs>
        <w:ind w:left="7215" w:hanging="1080"/>
      </w:pPr>
      <w:rPr>
        <w:rFonts w:ascii="Times New Roman" w:hAnsi="Times New Roman" w:cs="Times New Roman"/>
        <w:sz w:val="24"/>
        <w:szCs w:val="24"/>
      </w:rPr>
    </w:lvl>
    <w:lvl w:ilvl="5">
      <w:start w:val="1"/>
      <w:numFmt w:val="decimal"/>
      <w:lvlText w:val="%1.%2.%3.%4.%5.%6."/>
      <w:lvlJc w:val="left"/>
      <w:pPr>
        <w:tabs>
          <w:tab w:val="num" w:pos="8745"/>
        </w:tabs>
        <w:ind w:left="8745" w:hanging="1080"/>
      </w:pPr>
      <w:rPr>
        <w:rFonts w:ascii="Times New Roman" w:hAnsi="Times New Roman" w:cs="Times New Roman"/>
        <w:sz w:val="24"/>
        <w:szCs w:val="24"/>
      </w:rPr>
    </w:lvl>
    <w:lvl w:ilvl="6">
      <w:start w:val="1"/>
      <w:numFmt w:val="decimal"/>
      <w:lvlText w:val="%1.%2.%3.%4.%5.%6.%7."/>
      <w:lvlJc w:val="left"/>
      <w:pPr>
        <w:tabs>
          <w:tab w:val="num" w:pos="10650"/>
        </w:tabs>
        <w:ind w:left="10650" w:hanging="1440"/>
      </w:pPr>
      <w:rPr>
        <w:rFonts w:ascii="Times New Roman" w:hAnsi="Times New Roman" w:cs="Times New Roman"/>
        <w:sz w:val="24"/>
        <w:szCs w:val="24"/>
      </w:rPr>
    </w:lvl>
    <w:lvl w:ilvl="7">
      <w:start w:val="1"/>
      <w:numFmt w:val="decimal"/>
      <w:lvlText w:val="%1.%2.%3.%4.%5.%6.%7.%8."/>
      <w:lvlJc w:val="left"/>
      <w:pPr>
        <w:tabs>
          <w:tab w:val="num" w:pos="12180"/>
        </w:tabs>
        <w:ind w:left="12180" w:hanging="1440"/>
      </w:pPr>
      <w:rPr>
        <w:rFonts w:ascii="Times New Roman" w:hAnsi="Times New Roman" w:cs="Times New Roman"/>
        <w:sz w:val="24"/>
        <w:szCs w:val="24"/>
      </w:rPr>
    </w:lvl>
    <w:lvl w:ilvl="8">
      <w:start w:val="1"/>
      <w:numFmt w:val="decimal"/>
      <w:lvlText w:val="%1.%2.%3.%4.%5.%6.%7.%8.%9."/>
      <w:lvlJc w:val="left"/>
      <w:pPr>
        <w:tabs>
          <w:tab w:val="num" w:pos="14070"/>
        </w:tabs>
        <w:ind w:left="14070" w:hanging="1800"/>
      </w:pPr>
      <w:rPr>
        <w:rFonts w:ascii="Times New Roman" w:hAnsi="Times New Roman" w:cs="Times New Roman"/>
        <w:sz w:val="24"/>
        <w:szCs w:val="24"/>
      </w:rPr>
    </w:lvl>
  </w:abstractNum>
  <w:abstractNum w:abstractNumId="29">
    <w:nsid w:val="6ABD95EC"/>
    <w:multiLevelType w:val="multilevel"/>
    <w:tmpl w:val="0D5796C8"/>
    <w:lvl w:ilvl="0">
      <w:numFmt w:val="bullet"/>
      <w:lvlText w:val=""/>
      <w:lvlJc w:val="left"/>
      <w:pPr>
        <w:tabs>
          <w:tab w:val="num" w:pos="2595"/>
        </w:tabs>
        <w:ind w:left="2595" w:hanging="360"/>
      </w:pPr>
      <w:rPr>
        <w:rFonts w:ascii="Symbol" w:hAnsi="Symbol" w:cs="Symbol"/>
        <w:color w:val="000000"/>
        <w:sz w:val="24"/>
        <w:szCs w:val="24"/>
      </w:rPr>
    </w:lvl>
    <w:lvl w:ilvl="1">
      <w:numFmt w:val="bullet"/>
      <w:lvlText w:val="o"/>
      <w:lvlJc w:val="left"/>
      <w:pPr>
        <w:tabs>
          <w:tab w:val="num" w:pos="3315"/>
        </w:tabs>
        <w:ind w:left="3315" w:hanging="360"/>
      </w:pPr>
      <w:rPr>
        <w:rFonts w:ascii="Courier New" w:hAnsi="Courier New" w:cs="Courier New"/>
        <w:sz w:val="24"/>
        <w:szCs w:val="24"/>
      </w:rPr>
    </w:lvl>
    <w:lvl w:ilvl="2">
      <w:numFmt w:val="bullet"/>
      <w:lvlText w:val=""/>
      <w:lvlJc w:val="left"/>
      <w:pPr>
        <w:tabs>
          <w:tab w:val="num" w:pos="4035"/>
        </w:tabs>
        <w:ind w:left="4035" w:hanging="360"/>
      </w:pPr>
      <w:rPr>
        <w:rFonts w:ascii="Wingdings" w:hAnsi="Wingdings" w:cs="Wingdings"/>
        <w:sz w:val="24"/>
        <w:szCs w:val="24"/>
      </w:rPr>
    </w:lvl>
    <w:lvl w:ilvl="3">
      <w:numFmt w:val="bullet"/>
      <w:lvlText w:val=""/>
      <w:lvlJc w:val="left"/>
      <w:pPr>
        <w:tabs>
          <w:tab w:val="num" w:pos="4755"/>
        </w:tabs>
        <w:ind w:left="4755" w:hanging="360"/>
      </w:pPr>
      <w:rPr>
        <w:rFonts w:ascii="Symbol" w:hAnsi="Symbol" w:cs="Symbol"/>
        <w:sz w:val="24"/>
        <w:szCs w:val="24"/>
      </w:rPr>
    </w:lvl>
    <w:lvl w:ilvl="4">
      <w:numFmt w:val="bullet"/>
      <w:lvlText w:val="o"/>
      <w:lvlJc w:val="left"/>
      <w:pPr>
        <w:tabs>
          <w:tab w:val="num" w:pos="5475"/>
        </w:tabs>
        <w:ind w:left="5475" w:hanging="360"/>
      </w:pPr>
      <w:rPr>
        <w:rFonts w:ascii="Courier New" w:hAnsi="Courier New" w:cs="Courier New"/>
        <w:sz w:val="24"/>
        <w:szCs w:val="24"/>
      </w:rPr>
    </w:lvl>
    <w:lvl w:ilvl="5">
      <w:numFmt w:val="bullet"/>
      <w:lvlText w:val=""/>
      <w:lvlJc w:val="left"/>
      <w:pPr>
        <w:tabs>
          <w:tab w:val="num" w:pos="6195"/>
        </w:tabs>
        <w:ind w:left="6195" w:hanging="360"/>
      </w:pPr>
      <w:rPr>
        <w:rFonts w:ascii="Wingdings" w:hAnsi="Wingdings" w:cs="Wingdings"/>
        <w:sz w:val="24"/>
        <w:szCs w:val="24"/>
      </w:rPr>
    </w:lvl>
    <w:lvl w:ilvl="6">
      <w:numFmt w:val="bullet"/>
      <w:lvlText w:val=""/>
      <w:lvlJc w:val="left"/>
      <w:pPr>
        <w:tabs>
          <w:tab w:val="num" w:pos="6915"/>
        </w:tabs>
        <w:ind w:left="6915" w:hanging="360"/>
      </w:pPr>
      <w:rPr>
        <w:rFonts w:ascii="Symbol" w:hAnsi="Symbol" w:cs="Symbol"/>
        <w:sz w:val="24"/>
        <w:szCs w:val="24"/>
      </w:rPr>
    </w:lvl>
    <w:lvl w:ilvl="7">
      <w:numFmt w:val="bullet"/>
      <w:lvlText w:val="o"/>
      <w:lvlJc w:val="left"/>
      <w:pPr>
        <w:tabs>
          <w:tab w:val="num" w:pos="7635"/>
        </w:tabs>
        <w:ind w:left="7635" w:hanging="360"/>
      </w:pPr>
      <w:rPr>
        <w:rFonts w:ascii="Courier New" w:hAnsi="Courier New" w:cs="Courier New"/>
        <w:sz w:val="24"/>
        <w:szCs w:val="24"/>
      </w:rPr>
    </w:lvl>
    <w:lvl w:ilvl="8">
      <w:numFmt w:val="bullet"/>
      <w:lvlText w:val=""/>
      <w:lvlJc w:val="left"/>
      <w:pPr>
        <w:tabs>
          <w:tab w:val="num" w:pos="8355"/>
        </w:tabs>
        <w:ind w:left="8355" w:hanging="360"/>
      </w:pPr>
      <w:rPr>
        <w:rFonts w:ascii="Wingdings" w:hAnsi="Wingdings" w:cs="Wingdings"/>
        <w:sz w:val="24"/>
        <w:szCs w:val="24"/>
      </w:rPr>
    </w:lvl>
  </w:abstractNum>
  <w:abstractNum w:abstractNumId="30">
    <w:nsid w:val="6ACDA084"/>
    <w:multiLevelType w:val="multilevel"/>
    <w:tmpl w:val="ED824FFE"/>
    <w:lvl w:ilvl="0">
      <w:start w:val="1"/>
      <w:numFmt w:val="bullet"/>
      <w:lvlText w:val=""/>
      <w:lvlJc w:val="left"/>
      <w:pPr>
        <w:tabs>
          <w:tab w:val="num" w:pos="2700"/>
        </w:tabs>
        <w:ind w:left="2700" w:hanging="285"/>
      </w:pPr>
      <w:rPr>
        <w:rFonts w:ascii="Symbol" w:hAnsi="Symbol" w:hint="default"/>
        <w:color w:val="000000"/>
        <w:sz w:val="24"/>
        <w:szCs w:val="24"/>
      </w:rPr>
    </w:lvl>
    <w:lvl w:ilvl="1">
      <w:numFmt w:val="bullet"/>
      <w:lvlText w:val="o"/>
      <w:lvlJc w:val="left"/>
      <w:pPr>
        <w:tabs>
          <w:tab w:val="num" w:pos="2700"/>
        </w:tabs>
        <w:ind w:left="2700" w:hanging="360"/>
      </w:pPr>
      <w:rPr>
        <w:rFonts w:ascii="Courier New" w:hAnsi="Courier New" w:cs="Courier New"/>
        <w:sz w:val="24"/>
        <w:szCs w:val="24"/>
      </w:rPr>
    </w:lvl>
    <w:lvl w:ilvl="2">
      <w:numFmt w:val="bullet"/>
      <w:lvlText w:val=""/>
      <w:lvlJc w:val="left"/>
      <w:pPr>
        <w:tabs>
          <w:tab w:val="num" w:pos="3420"/>
        </w:tabs>
        <w:ind w:left="3420" w:hanging="360"/>
      </w:pPr>
      <w:rPr>
        <w:rFonts w:ascii="Symbol" w:hAnsi="Symbol" w:cs="Symbol"/>
        <w:sz w:val="24"/>
        <w:szCs w:val="24"/>
      </w:rPr>
    </w:lvl>
    <w:lvl w:ilvl="3">
      <w:numFmt w:val="bullet"/>
      <w:lvlText w:val=""/>
      <w:lvlJc w:val="left"/>
      <w:pPr>
        <w:tabs>
          <w:tab w:val="num" w:pos="4140"/>
        </w:tabs>
        <w:ind w:left="4140" w:hanging="360"/>
      </w:pPr>
      <w:rPr>
        <w:rFonts w:ascii="Symbol" w:hAnsi="Symbol" w:cs="Symbol"/>
        <w:sz w:val="24"/>
        <w:szCs w:val="24"/>
      </w:rPr>
    </w:lvl>
    <w:lvl w:ilvl="4">
      <w:numFmt w:val="bullet"/>
      <w:lvlText w:val="o"/>
      <w:lvlJc w:val="left"/>
      <w:pPr>
        <w:tabs>
          <w:tab w:val="num" w:pos="4860"/>
        </w:tabs>
        <w:ind w:left="4860" w:hanging="360"/>
      </w:pPr>
      <w:rPr>
        <w:rFonts w:ascii="Courier New" w:hAnsi="Courier New" w:cs="Courier New"/>
        <w:sz w:val="24"/>
        <w:szCs w:val="24"/>
      </w:rPr>
    </w:lvl>
    <w:lvl w:ilvl="5">
      <w:numFmt w:val="bullet"/>
      <w:lvlText w:val=""/>
      <w:lvlJc w:val="left"/>
      <w:pPr>
        <w:tabs>
          <w:tab w:val="num" w:pos="5580"/>
        </w:tabs>
        <w:ind w:left="5580" w:hanging="360"/>
      </w:pPr>
      <w:rPr>
        <w:rFonts w:ascii="Wingdings" w:hAnsi="Wingdings" w:cs="Wingdings"/>
        <w:sz w:val="24"/>
        <w:szCs w:val="24"/>
      </w:rPr>
    </w:lvl>
    <w:lvl w:ilvl="6">
      <w:numFmt w:val="bullet"/>
      <w:lvlText w:val=""/>
      <w:lvlJc w:val="left"/>
      <w:pPr>
        <w:tabs>
          <w:tab w:val="num" w:pos="6300"/>
        </w:tabs>
        <w:ind w:left="6300" w:hanging="360"/>
      </w:pPr>
      <w:rPr>
        <w:rFonts w:ascii="Symbol" w:hAnsi="Symbol" w:cs="Symbol"/>
        <w:sz w:val="24"/>
        <w:szCs w:val="24"/>
      </w:rPr>
    </w:lvl>
    <w:lvl w:ilvl="7">
      <w:numFmt w:val="bullet"/>
      <w:lvlText w:val="o"/>
      <w:lvlJc w:val="left"/>
      <w:pPr>
        <w:tabs>
          <w:tab w:val="num" w:pos="7020"/>
        </w:tabs>
        <w:ind w:left="7020" w:hanging="360"/>
      </w:pPr>
      <w:rPr>
        <w:rFonts w:ascii="Courier New" w:hAnsi="Courier New" w:cs="Courier New"/>
        <w:sz w:val="24"/>
        <w:szCs w:val="24"/>
      </w:rPr>
    </w:lvl>
    <w:lvl w:ilvl="8">
      <w:numFmt w:val="bullet"/>
      <w:lvlText w:val=""/>
      <w:lvlJc w:val="left"/>
      <w:pPr>
        <w:tabs>
          <w:tab w:val="num" w:pos="7740"/>
        </w:tabs>
        <w:ind w:left="7740" w:hanging="360"/>
      </w:pPr>
      <w:rPr>
        <w:rFonts w:ascii="Wingdings" w:hAnsi="Wingdings" w:cs="Wingdings"/>
        <w:sz w:val="24"/>
        <w:szCs w:val="24"/>
      </w:rPr>
    </w:lvl>
  </w:abstractNum>
  <w:abstractNum w:abstractNumId="31">
    <w:nsid w:val="6AD4355F"/>
    <w:multiLevelType w:val="multilevel"/>
    <w:tmpl w:val="B52AA37A"/>
    <w:lvl w:ilvl="0">
      <w:start w:val="2"/>
      <w:numFmt w:val="decimal"/>
      <w:lvlText w:val="%1."/>
      <w:lvlJc w:val="left"/>
      <w:pPr>
        <w:tabs>
          <w:tab w:val="num" w:pos="360"/>
        </w:tabs>
        <w:ind w:left="360" w:hanging="360"/>
      </w:pPr>
      <w:rPr>
        <w:rFonts w:ascii="Times New Roman" w:hAnsi="Times New Roman" w:cs="Times New Roman"/>
        <w:b/>
        <w:bCs/>
        <w:color w:val="000000"/>
        <w:sz w:val="24"/>
        <w:szCs w:val="24"/>
      </w:rPr>
    </w:lvl>
    <w:lvl w:ilvl="1">
      <w:start w:val="1"/>
      <w:numFmt w:val="decimal"/>
      <w:lvlText w:val="%1.%2."/>
      <w:lvlJc w:val="left"/>
      <w:pPr>
        <w:tabs>
          <w:tab w:val="num" w:pos="705"/>
        </w:tabs>
        <w:ind w:left="705" w:hanging="705"/>
      </w:pPr>
      <w:rPr>
        <w:rFonts w:ascii="Times New Roman" w:hAnsi="Times New Roman" w:cs="Times New Roman"/>
        <w:color w:val="000000"/>
        <w:sz w:val="24"/>
        <w:szCs w:val="24"/>
      </w:rPr>
    </w:lvl>
    <w:lvl w:ilvl="2">
      <w:start w:val="1"/>
      <w:numFmt w:val="decimal"/>
      <w:lvlText w:val="%1.%2.%3."/>
      <w:lvlJc w:val="left"/>
      <w:pPr>
        <w:tabs>
          <w:tab w:val="num" w:pos="1560"/>
        </w:tabs>
        <w:ind w:left="1560" w:hanging="720"/>
      </w:pPr>
      <w:rPr>
        <w:rFonts w:ascii="Times New Roman" w:hAnsi="Times New Roman" w:cs="Times New Roman"/>
        <w:b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2">
    <w:nsid w:val="6FE50A3A"/>
    <w:multiLevelType w:val="multilevel"/>
    <w:tmpl w:val="1454E93E"/>
    <w:lvl w:ilvl="0">
      <w:start w:val="9"/>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05"/>
        </w:tabs>
        <w:ind w:left="705" w:hanging="705"/>
      </w:pPr>
      <w:rPr>
        <w:rFonts w:ascii="Times New Roman" w:hAnsi="Times New Roman" w:cs="Times New Roman"/>
        <w:color w:val="000000"/>
        <w:sz w:val="24"/>
        <w:szCs w:val="24"/>
      </w:rPr>
    </w:lvl>
    <w:lvl w:ilvl="2">
      <w:start w:val="1"/>
      <w:numFmt w:val="decimal"/>
      <w:lvlText w:val="%1.%2.%3."/>
      <w:lvlJc w:val="left"/>
      <w:pPr>
        <w:tabs>
          <w:tab w:val="num" w:pos="1425"/>
        </w:tabs>
        <w:ind w:left="1425" w:hanging="720"/>
      </w:pPr>
      <w:rPr>
        <w:rFonts w:ascii="Times New Roman" w:hAnsi="Times New Roman" w:cs="Times New Roman"/>
        <w:color w:val="000000"/>
        <w:sz w:val="24"/>
        <w:szCs w:val="24"/>
      </w:rPr>
    </w:lvl>
    <w:lvl w:ilvl="3">
      <w:start w:val="1"/>
      <w:numFmt w:val="decimal"/>
      <w:lvlText w:val="%1.%2.%3.%4."/>
      <w:lvlJc w:val="left"/>
      <w:pPr>
        <w:tabs>
          <w:tab w:val="num" w:pos="3165"/>
        </w:tabs>
        <w:ind w:left="3165" w:hanging="720"/>
      </w:pPr>
      <w:rPr>
        <w:rFonts w:ascii="Times New Roman" w:hAnsi="Times New Roman" w:cs="Times New Roman"/>
        <w:sz w:val="24"/>
        <w:szCs w:val="24"/>
      </w:rPr>
    </w:lvl>
    <w:lvl w:ilvl="4">
      <w:start w:val="1"/>
      <w:numFmt w:val="decimal"/>
      <w:lvlText w:val="%1.%2.%3.%4.%5."/>
      <w:lvlJc w:val="left"/>
      <w:pPr>
        <w:tabs>
          <w:tab w:val="num" w:pos="4335"/>
        </w:tabs>
        <w:ind w:left="4335" w:hanging="1080"/>
      </w:pPr>
      <w:rPr>
        <w:rFonts w:ascii="Times New Roman" w:hAnsi="Times New Roman" w:cs="Times New Roman"/>
        <w:sz w:val="24"/>
        <w:szCs w:val="24"/>
      </w:rPr>
    </w:lvl>
    <w:lvl w:ilvl="5">
      <w:start w:val="1"/>
      <w:numFmt w:val="decimal"/>
      <w:lvlText w:val="%1.%2.%3.%4.%5.%6."/>
      <w:lvlJc w:val="left"/>
      <w:pPr>
        <w:tabs>
          <w:tab w:val="num" w:pos="5145"/>
        </w:tabs>
        <w:ind w:left="5145" w:hanging="1080"/>
      </w:pPr>
      <w:rPr>
        <w:rFonts w:ascii="Times New Roman" w:hAnsi="Times New Roman" w:cs="Times New Roman"/>
        <w:sz w:val="24"/>
        <w:szCs w:val="24"/>
      </w:rPr>
    </w:lvl>
    <w:lvl w:ilvl="6">
      <w:start w:val="1"/>
      <w:numFmt w:val="decimal"/>
      <w:lvlText w:val="%1.%2.%3.%4.%5.%6.%7."/>
      <w:lvlJc w:val="left"/>
      <w:pPr>
        <w:tabs>
          <w:tab w:val="num" w:pos="6330"/>
        </w:tabs>
        <w:ind w:left="6330" w:hanging="1440"/>
      </w:pPr>
      <w:rPr>
        <w:rFonts w:ascii="Times New Roman" w:hAnsi="Times New Roman" w:cs="Times New Roman"/>
        <w:sz w:val="24"/>
        <w:szCs w:val="24"/>
      </w:rPr>
    </w:lvl>
    <w:lvl w:ilvl="7">
      <w:start w:val="1"/>
      <w:numFmt w:val="decimal"/>
      <w:lvlText w:val="%1.%2.%3.%4.%5.%6.%7.%8."/>
      <w:lvlJc w:val="left"/>
      <w:pPr>
        <w:tabs>
          <w:tab w:val="num" w:pos="7140"/>
        </w:tabs>
        <w:ind w:left="7140" w:hanging="1440"/>
      </w:pPr>
      <w:rPr>
        <w:rFonts w:ascii="Times New Roman" w:hAnsi="Times New Roman" w:cs="Times New Roman"/>
        <w:sz w:val="24"/>
        <w:szCs w:val="24"/>
      </w:rPr>
    </w:lvl>
    <w:lvl w:ilvl="8">
      <w:start w:val="1"/>
      <w:numFmt w:val="decimal"/>
      <w:lvlText w:val="%1.%2.%3.%4.%5.%6.%7.%8.%9."/>
      <w:lvlJc w:val="left"/>
      <w:pPr>
        <w:tabs>
          <w:tab w:val="num" w:pos="8310"/>
        </w:tabs>
        <w:ind w:left="8310" w:hanging="1800"/>
      </w:pPr>
      <w:rPr>
        <w:rFonts w:ascii="Times New Roman" w:hAnsi="Times New Roman" w:cs="Times New Roman"/>
        <w:sz w:val="24"/>
        <w:szCs w:val="24"/>
      </w:rPr>
    </w:lvl>
  </w:abstractNum>
  <w:abstractNum w:abstractNumId="33">
    <w:nsid w:val="70177E8C"/>
    <w:multiLevelType w:val="multilevel"/>
    <w:tmpl w:val="0A9AF9B8"/>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05"/>
        </w:tabs>
        <w:ind w:left="705" w:hanging="705"/>
      </w:pPr>
      <w:rPr>
        <w:rFonts w:ascii="Times New Roman" w:hAnsi="Times New Roman" w:cs="Times New Roman"/>
        <w:color w:val="000000"/>
        <w:sz w:val="24"/>
        <w:szCs w:val="24"/>
      </w:rPr>
    </w:lvl>
    <w:lvl w:ilvl="2">
      <w:start w:val="1"/>
      <w:numFmt w:val="bullet"/>
      <w:lvlText w:val=""/>
      <w:lvlJc w:val="left"/>
      <w:pPr>
        <w:tabs>
          <w:tab w:val="num" w:pos="1425"/>
        </w:tabs>
        <w:ind w:left="1425" w:hanging="720"/>
      </w:pPr>
      <w:rPr>
        <w:rFonts w:ascii="Symbol" w:hAnsi="Symbol" w:hint="default"/>
        <w:color w:val="000000"/>
        <w:sz w:val="24"/>
        <w:szCs w:val="24"/>
      </w:rPr>
    </w:lvl>
    <w:lvl w:ilvl="3">
      <w:start w:val="1"/>
      <w:numFmt w:val="decimal"/>
      <w:lvlText w:val="%1.%2.%3.%4."/>
      <w:lvlJc w:val="left"/>
      <w:pPr>
        <w:tabs>
          <w:tab w:val="num" w:pos="2850"/>
        </w:tabs>
        <w:ind w:left="2850" w:hanging="720"/>
      </w:pPr>
      <w:rPr>
        <w:rFonts w:ascii="Times New Roman" w:hAnsi="Times New Roman" w:cs="Times New Roman"/>
        <w:sz w:val="24"/>
        <w:szCs w:val="24"/>
      </w:rPr>
    </w:lvl>
    <w:lvl w:ilvl="4">
      <w:start w:val="1"/>
      <w:numFmt w:val="decimal"/>
      <w:lvlText w:val="%1.%2.%3.%4.%5."/>
      <w:lvlJc w:val="left"/>
      <w:pPr>
        <w:tabs>
          <w:tab w:val="num" w:pos="3915"/>
        </w:tabs>
        <w:ind w:left="3915" w:hanging="1080"/>
      </w:pPr>
      <w:rPr>
        <w:rFonts w:ascii="Times New Roman" w:hAnsi="Times New Roman" w:cs="Times New Roman"/>
        <w:sz w:val="24"/>
        <w:szCs w:val="24"/>
      </w:rPr>
    </w:lvl>
    <w:lvl w:ilvl="5">
      <w:start w:val="1"/>
      <w:numFmt w:val="decimal"/>
      <w:lvlText w:val="%1.%2.%3.%4.%5.%6."/>
      <w:lvlJc w:val="left"/>
      <w:pPr>
        <w:tabs>
          <w:tab w:val="num" w:pos="4620"/>
        </w:tabs>
        <w:ind w:left="4620" w:hanging="1080"/>
      </w:pPr>
      <w:rPr>
        <w:rFonts w:ascii="Times New Roman" w:hAnsi="Times New Roman" w:cs="Times New Roman"/>
        <w:sz w:val="24"/>
        <w:szCs w:val="24"/>
      </w:rPr>
    </w:lvl>
    <w:lvl w:ilvl="6">
      <w:start w:val="1"/>
      <w:numFmt w:val="decimal"/>
      <w:lvlText w:val="%1.%2.%3.%4.%5.%6.%7."/>
      <w:lvlJc w:val="left"/>
      <w:pPr>
        <w:tabs>
          <w:tab w:val="num" w:pos="5700"/>
        </w:tabs>
        <w:ind w:left="5700" w:hanging="1440"/>
      </w:pPr>
      <w:rPr>
        <w:rFonts w:ascii="Times New Roman" w:hAnsi="Times New Roman" w:cs="Times New Roman"/>
        <w:sz w:val="24"/>
        <w:szCs w:val="24"/>
      </w:rPr>
    </w:lvl>
    <w:lvl w:ilvl="7">
      <w:start w:val="1"/>
      <w:numFmt w:val="decimal"/>
      <w:lvlText w:val="%1.%2.%3.%4.%5.%6.%7.%8."/>
      <w:lvlJc w:val="left"/>
      <w:pPr>
        <w:tabs>
          <w:tab w:val="num" w:pos="6405"/>
        </w:tabs>
        <w:ind w:left="6405" w:hanging="1440"/>
      </w:pPr>
      <w:rPr>
        <w:rFonts w:ascii="Times New Roman" w:hAnsi="Times New Roman" w:cs="Times New Roman"/>
        <w:sz w:val="24"/>
        <w:szCs w:val="24"/>
      </w:rPr>
    </w:lvl>
    <w:lvl w:ilvl="8">
      <w:start w:val="1"/>
      <w:numFmt w:val="decimal"/>
      <w:lvlText w:val="%1.%2.%3.%4.%5.%6.%7.%8.%9."/>
      <w:lvlJc w:val="left"/>
      <w:pPr>
        <w:tabs>
          <w:tab w:val="num" w:pos="7470"/>
        </w:tabs>
        <w:ind w:left="7470" w:hanging="1800"/>
      </w:pPr>
      <w:rPr>
        <w:rFonts w:ascii="Times New Roman" w:hAnsi="Times New Roman" w:cs="Times New Roman"/>
        <w:sz w:val="24"/>
        <w:szCs w:val="24"/>
      </w:rPr>
    </w:lvl>
  </w:abstractNum>
  <w:abstractNum w:abstractNumId="34">
    <w:nsid w:val="750585C9"/>
    <w:multiLevelType w:val="multilevel"/>
    <w:tmpl w:val="588EB2C1"/>
    <w:lvl w:ilvl="0">
      <w:numFmt w:val="bullet"/>
      <w:lvlText w:null="1"/>
      <w:lvlJc w:val="left"/>
      <w:pPr>
        <w:tabs>
          <w:tab w:val="num" w:pos="2055"/>
        </w:tabs>
        <w:ind w:left="2055" w:hanging="360"/>
      </w:pPr>
      <w:rPr>
        <w:rFonts w:ascii="Times New Roman" w:hAnsi="Times New Roman" w:cs="Times New Roman"/>
        <w:sz w:val="24"/>
        <w:szCs w:val="24"/>
      </w:rPr>
    </w:lvl>
    <w:lvl w:ilvl="1">
      <w:numFmt w:val="bullet"/>
      <w:lvlText w:val="o"/>
      <w:lvlJc w:val="left"/>
      <w:pPr>
        <w:tabs>
          <w:tab w:val="num" w:pos="2775"/>
        </w:tabs>
        <w:ind w:left="2775" w:hanging="360"/>
      </w:pPr>
      <w:rPr>
        <w:rFonts w:ascii="Courier New" w:hAnsi="Courier New" w:cs="Courier New"/>
        <w:sz w:val="24"/>
        <w:szCs w:val="24"/>
      </w:rPr>
    </w:lvl>
    <w:lvl w:ilvl="2">
      <w:numFmt w:val="bullet"/>
      <w:lvlText w:val=""/>
      <w:lvlJc w:val="left"/>
      <w:pPr>
        <w:tabs>
          <w:tab w:val="num" w:pos="3495"/>
        </w:tabs>
        <w:ind w:left="3495" w:hanging="360"/>
      </w:pPr>
      <w:rPr>
        <w:rFonts w:ascii="Wingdings" w:hAnsi="Wingdings" w:cs="Wingdings"/>
        <w:sz w:val="24"/>
        <w:szCs w:val="24"/>
      </w:rPr>
    </w:lvl>
    <w:lvl w:ilvl="3">
      <w:numFmt w:val="bullet"/>
      <w:lvlText w:val=""/>
      <w:lvlJc w:val="left"/>
      <w:pPr>
        <w:tabs>
          <w:tab w:val="num" w:pos="4215"/>
        </w:tabs>
        <w:ind w:left="4215" w:hanging="360"/>
      </w:pPr>
      <w:rPr>
        <w:rFonts w:ascii="Symbol" w:hAnsi="Symbol" w:cs="Symbol"/>
        <w:sz w:val="24"/>
        <w:szCs w:val="24"/>
      </w:rPr>
    </w:lvl>
    <w:lvl w:ilvl="4">
      <w:numFmt w:val="bullet"/>
      <w:lvlText w:val="o"/>
      <w:lvlJc w:val="left"/>
      <w:pPr>
        <w:tabs>
          <w:tab w:val="num" w:pos="4935"/>
        </w:tabs>
        <w:ind w:left="4935" w:hanging="360"/>
      </w:pPr>
      <w:rPr>
        <w:rFonts w:ascii="Courier New" w:hAnsi="Courier New" w:cs="Courier New"/>
        <w:sz w:val="24"/>
        <w:szCs w:val="24"/>
      </w:rPr>
    </w:lvl>
    <w:lvl w:ilvl="5">
      <w:numFmt w:val="bullet"/>
      <w:lvlText w:val=""/>
      <w:lvlJc w:val="left"/>
      <w:pPr>
        <w:tabs>
          <w:tab w:val="num" w:pos="5655"/>
        </w:tabs>
        <w:ind w:left="5655" w:hanging="360"/>
      </w:pPr>
      <w:rPr>
        <w:rFonts w:ascii="Wingdings" w:hAnsi="Wingdings" w:cs="Wingdings"/>
        <w:sz w:val="24"/>
        <w:szCs w:val="24"/>
      </w:rPr>
    </w:lvl>
    <w:lvl w:ilvl="6">
      <w:numFmt w:val="bullet"/>
      <w:lvlText w:val=""/>
      <w:lvlJc w:val="left"/>
      <w:pPr>
        <w:tabs>
          <w:tab w:val="num" w:pos="6375"/>
        </w:tabs>
        <w:ind w:left="6375" w:hanging="360"/>
      </w:pPr>
      <w:rPr>
        <w:rFonts w:ascii="Symbol" w:hAnsi="Symbol" w:cs="Symbol"/>
        <w:sz w:val="24"/>
        <w:szCs w:val="24"/>
      </w:rPr>
    </w:lvl>
    <w:lvl w:ilvl="7">
      <w:numFmt w:val="bullet"/>
      <w:lvlText w:val="o"/>
      <w:lvlJc w:val="left"/>
      <w:pPr>
        <w:tabs>
          <w:tab w:val="num" w:pos="7095"/>
        </w:tabs>
        <w:ind w:left="7095" w:hanging="360"/>
      </w:pPr>
      <w:rPr>
        <w:rFonts w:ascii="Courier New" w:hAnsi="Courier New" w:cs="Courier New"/>
        <w:sz w:val="24"/>
        <w:szCs w:val="24"/>
      </w:rPr>
    </w:lvl>
    <w:lvl w:ilvl="8">
      <w:numFmt w:val="bullet"/>
      <w:lvlText w:val=""/>
      <w:lvlJc w:val="left"/>
      <w:pPr>
        <w:tabs>
          <w:tab w:val="num" w:pos="7815"/>
        </w:tabs>
        <w:ind w:left="7815" w:hanging="360"/>
      </w:pPr>
      <w:rPr>
        <w:rFonts w:ascii="Wingdings" w:hAnsi="Wingdings" w:cs="Wingdings"/>
        <w:sz w:val="24"/>
        <w:szCs w:val="24"/>
      </w:rPr>
    </w:lvl>
  </w:abstractNum>
  <w:abstractNum w:abstractNumId="35">
    <w:nsid w:val="75D94B0B"/>
    <w:multiLevelType w:val="multilevel"/>
    <w:tmpl w:val="4CF4F89B"/>
    <w:lvl w:ilvl="0">
      <w:start w:val="3"/>
      <w:numFmt w:val="decimal"/>
      <w:lvlText w:val="%1."/>
      <w:lvlJc w:val="left"/>
      <w:pPr>
        <w:tabs>
          <w:tab w:val="num" w:pos="720"/>
        </w:tabs>
        <w:ind w:left="720" w:hanging="720"/>
      </w:pPr>
      <w:rPr>
        <w:rFonts w:ascii="Times New Roman" w:hAnsi="Times New Roman" w:cs="Times New Roman"/>
        <w:sz w:val="24"/>
        <w:szCs w:val="24"/>
      </w:rPr>
    </w:lvl>
    <w:lvl w:ilvl="1">
      <w:start w:val="1"/>
      <w:numFmt w:val="decimal"/>
      <w:lvlText w:val="%1.%2."/>
      <w:lvlJc w:val="left"/>
      <w:pPr>
        <w:tabs>
          <w:tab w:val="num" w:pos="990"/>
        </w:tabs>
        <w:ind w:left="990" w:hanging="720"/>
      </w:pPr>
      <w:rPr>
        <w:rFonts w:ascii="Times New Roman" w:hAnsi="Times New Roman" w:cs="Times New Roman"/>
        <w:sz w:val="24"/>
        <w:szCs w:val="24"/>
      </w:rPr>
    </w:lvl>
    <w:lvl w:ilvl="2">
      <w:start w:val="4"/>
      <w:numFmt w:val="decimal"/>
      <w:lvlText w:val="%1.%2.%3."/>
      <w:lvlJc w:val="left"/>
      <w:pPr>
        <w:tabs>
          <w:tab w:val="num" w:pos="1260"/>
        </w:tabs>
        <w:ind w:left="1260" w:hanging="720"/>
      </w:pPr>
      <w:rPr>
        <w:rFonts w:ascii="Times New Roman" w:hAnsi="Times New Roman" w:cs="Times New Roman"/>
        <w:sz w:val="24"/>
        <w:szCs w:val="24"/>
      </w:rPr>
    </w:lvl>
    <w:lvl w:ilvl="3">
      <w:numFmt w:val="bullet"/>
      <w:lvlText w:null="1"/>
      <w:lvlJc w:val="left"/>
      <w:pPr>
        <w:tabs>
          <w:tab w:val="num" w:pos="2700"/>
        </w:tabs>
        <w:ind w:left="2700" w:hanging="570"/>
      </w:pPr>
      <w:rPr>
        <w:rFonts w:ascii="Times New Roman" w:hAnsi="Times New Roman" w:cs="Times New Roman"/>
        <w:color w:val="000000"/>
        <w:sz w:val="24"/>
        <w:szCs w:val="24"/>
      </w:rPr>
    </w:lvl>
    <w:lvl w:ilvl="4">
      <w:start w:val="1"/>
      <w:numFmt w:val="decimal"/>
      <w:lvlText w:val="%1.%2.%3.%4.%5."/>
      <w:lvlJc w:val="left"/>
      <w:pPr>
        <w:tabs>
          <w:tab w:val="num" w:pos="2160"/>
        </w:tabs>
        <w:ind w:left="2160" w:hanging="1080"/>
      </w:pPr>
      <w:rPr>
        <w:rFonts w:ascii="Times New Roman" w:hAnsi="Times New Roman" w:cs="Times New Roman"/>
        <w:sz w:val="24"/>
        <w:szCs w:val="24"/>
      </w:rPr>
    </w:lvl>
    <w:lvl w:ilvl="5">
      <w:start w:val="1"/>
      <w:numFmt w:val="decimal"/>
      <w:lvlText w:val="%1.%2.%3.%4.%5.%6."/>
      <w:lvlJc w:val="left"/>
      <w:pPr>
        <w:tabs>
          <w:tab w:val="num" w:pos="2430"/>
        </w:tabs>
        <w:ind w:left="2430" w:hanging="1080"/>
      </w:pPr>
      <w:rPr>
        <w:rFonts w:ascii="Times New Roman" w:hAnsi="Times New Roman" w:cs="Times New Roman"/>
        <w:sz w:val="24"/>
        <w:szCs w:val="24"/>
      </w:rPr>
    </w:lvl>
    <w:lvl w:ilvl="6">
      <w:start w:val="1"/>
      <w:numFmt w:val="decimal"/>
      <w:lvlText w:val="%1.%2.%3.%4.%5.%6.%7."/>
      <w:lvlJc w:val="left"/>
      <w:pPr>
        <w:tabs>
          <w:tab w:val="num" w:pos="3060"/>
        </w:tabs>
        <w:ind w:left="3060" w:hanging="1440"/>
      </w:pPr>
      <w:rPr>
        <w:rFonts w:ascii="Times New Roman" w:hAnsi="Times New Roman" w:cs="Times New Roman"/>
        <w:sz w:val="24"/>
        <w:szCs w:val="24"/>
      </w:rPr>
    </w:lvl>
    <w:lvl w:ilvl="7">
      <w:start w:val="1"/>
      <w:numFmt w:val="decimal"/>
      <w:lvlText w:val="%1.%2.%3.%4.%5.%6.%7.%8."/>
      <w:lvlJc w:val="left"/>
      <w:pPr>
        <w:tabs>
          <w:tab w:val="num" w:pos="3330"/>
        </w:tabs>
        <w:ind w:left="3330" w:hanging="1440"/>
      </w:pPr>
      <w:rPr>
        <w:rFonts w:ascii="Times New Roman" w:hAnsi="Times New Roman" w:cs="Times New Roman"/>
        <w:sz w:val="24"/>
        <w:szCs w:val="24"/>
      </w:rPr>
    </w:lvl>
    <w:lvl w:ilvl="8">
      <w:start w:val="1"/>
      <w:numFmt w:val="decimal"/>
      <w:lvlText w:val="%1.%2.%3.%4.%5.%6.%7.%8.%9."/>
      <w:lvlJc w:val="left"/>
      <w:pPr>
        <w:tabs>
          <w:tab w:val="num" w:pos="3975"/>
        </w:tabs>
        <w:ind w:left="3975" w:hanging="1800"/>
      </w:pPr>
      <w:rPr>
        <w:rFonts w:ascii="Times New Roman" w:hAnsi="Times New Roman" w:cs="Times New Roman"/>
        <w:sz w:val="24"/>
        <w:szCs w:val="24"/>
      </w:rPr>
    </w:lvl>
  </w:abstractNum>
  <w:abstractNum w:abstractNumId="36">
    <w:nsid w:val="76533679"/>
    <w:multiLevelType w:val="multilevel"/>
    <w:tmpl w:val="1608AFB1"/>
    <w:lvl w:ilvl="0">
      <w:numFmt w:val="bullet"/>
      <w:lvlText w:val=""/>
      <w:lvlJc w:val="left"/>
      <w:pPr>
        <w:tabs>
          <w:tab w:val="num" w:pos="1695"/>
        </w:tabs>
        <w:ind w:left="1695" w:hanging="360"/>
      </w:pPr>
      <w:rPr>
        <w:rFonts w:ascii="Symbol" w:hAnsi="Symbol" w:cs="Symbol"/>
        <w:color w:val="000000"/>
        <w:sz w:val="24"/>
        <w:szCs w:val="24"/>
      </w:rPr>
    </w:lvl>
    <w:lvl w:ilvl="1">
      <w:numFmt w:val="bullet"/>
      <w:lvlText w:val="o"/>
      <w:lvlJc w:val="left"/>
      <w:pPr>
        <w:tabs>
          <w:tab w:val="num" w:pos="3315"/>
        </w:tabs>
        <w:ind w:left="3315" w:hanging="360"/>
      </w:pPr>
      <w:rPr>
        <w:rFonts w:ascii="Courier New" w:hAnsi="Courier New" w:cs="Courier New"/>
        <w:sz w:val="24"/>
        <w:szCs w:val="24"/>
      </w:rPr>
    </w:lvl>
    <w:lvl w:ilvl="2">
      <w:numFmt w:val="bullet"/>
      <w:lvlText w:val=""/>
      <w:lvlJc w:val="left"/>
      <w:pPr>
        <w:tabs>
          <w:tab w:val="num" w:pos="4035"/>
        </w:tabs>
        <w:ind w:left="4035" w:hanging="360"/>
      </w:pPr>
      <w:rPr>
        <w:rFonts w:ascii="Wingdings" w:hAnsi="Wingdings" w:cs="Wingdings"/>
        <w:sz w:val="24"/>
        <w:szCs w:val="24"/>
      </w:rPr>
    </w:lvl>
    <w:lvl w:ilvl="3">
      <w:numFmt w:val="bullet"/>
      <w:lvlText w:val=""/>
      <w:lvlJc w:val="left"/>
      <w:pPr>
        <w:tabs>
          <w:tab w:val="num" w:pos="4755"/>
        </w:tabs>
        <w:ind w:left="4755" w:hanging="360"/>
      </w:pPr>
      <w:rPr>
        <w:rFonts w:ascii="Symbol" w:hAnsi="Symbol" w:cs="Symbol"/>
        <w:sz w:val="24"/>
        <w:szCs w:val="24"/>
      </w:rPr>
    </w:lvl>
    <w:lvl w:ilvl="4">
      <w:numFmt w:val="bullet"/>
      <w:lvlText w:val="o"/>
      <w:lvlJc w:val="left"/>
      <w:pPr>
        <w:tabs>
          <w:tab w:val="num" w:pos="5475"/>
        </w:tabs>
        <w:ind w:left="5475" w:hanging="360"/>
      </w:pPr>
      <w:rPr>
        <w:rFonts w:ascii="Courier New" w:hAnsi="Courier New" w:cs="Courier New"/>
        <w:sz w:val="24"/>
        <w:szCs w:val="24"/>
      </w:rPr>
    </w:lvl>
    <w:lvl w:ilvl="5">
      <w:numFmt w:val="bullet"/>
      <w:lvlText w:val=""/>
      <w:lvlJc w:val="left"/>
      <w:pPr>
        <w:tabs>
          <w:tab w:val="num" w:pos="6195"/>
        </w:tabs>
        <w:ind w:left="6195" w:hanging="360"/>
      </w:pPr>
      <w:rPr>
        <w:rFonts w:ascii="Wingdings" w:hAnsi="Wingdings" w:cs="Wingdings"/>
        <w:sz w:val="24"/>
        <w:szCs w:val="24"/>
      </w:rPr>
    </w:lvl>
    <w:lvl w:ilvl="6">
      <w:numFmt w:val="bullet"/>
      <w:lvlText w:val=""/>
      <w:lvlJc w:val="left"/>
      <w:pPr>
        <w:tabs>
          <w:tab w:val="num" w:pos="6915"/>
        </w:tabs>
        <w:ind w:left="6915" w:hanging="360"/>
      </w:pPr>
      <w:rPr>
        <w:rFonts w:ascii="Symbol" w:hAnsi="Symbol" w:cs="Symbol"/>
        <w:sz w:val="24"/>
        <w:szCs w:val="24"/>
      </w:rPr>
    </w:lvl>
    <w:lvl w:ilvl="7">
      <w:numFmt w:val="bullet"/>
      <w:lvlText w:val="o"/>
      <w:lvlJc w:val="left"/>
      <w:pPr>
        <w:tabs>
          <w:tab w:val="num" w:pos="7635"/>
        </w:tabs>
        <w:ind w:left="7635" w:hanging="360"/>
      </w:pPr>
      <w:rPr>
        <w:rFonts w:ascii="Courier New" w:hAnsi="Courier New" w:cs="Courier New"/>
        <w:sz w:val="24"/>
        <w:szCs w:val="24"/>
      </w:rPr>
    </w:lvl>
    <w:lvl w:ilvl="8">
      <w:numFmt w:val="bullet"/>
      <w:lvlText w:val=""/>
      <w:lvlJc w:val="left"/>
      <w:pPr>
        <w:tabs>
          <w:tab w:val="num" w:pos="8355"/>
        </w:tabs>
        <w:ind w:left="8355" w:hanging="360"/>
      </w:pPr>
      <w:rPr>
        <w:rFonts w:ascii="Wingdings" w:hAnsi="Wingdings" w:cs="Wingdings"/>
        <w:sz w:val="24"/>
        <w:szCs w:val="24"/>
      </w:rPr>
    </w:lvl>
  </w:abstractNum>
  <w:abstractNum w:abstractNumId="37">
    <w:nsid w:val="774CD686"/>
    <w:multiLevelType w:val="multilevel"/>
    <w:tmpl w:val="17F9621A"/>
    <w:lvl w:ilvl="0">
      <w:numFmt w:val="bullet"/>
      <w:lvlText w:val=""/>
      <w:lvlJc w:val="left"/>
      <w:pPr>
        <w:tabs>
          <w:tab w:val="num" w:pos="3405"/>
        </w:tabs>
        <w:ind w:left="3405" w:hanging="285"/>
      </w:pPr>
      <w:rPr>
        <w:rFonts w:ascii="Symbol" w:hAnsi="Symbol" w:cs="Symbol"/>
        <w:color w:val="000000"/>
        <w:sz w:val="24"/>
        <w:szCs w:val="24"/>
      </w:rPr>
    </w:lvl>
    <w:lvl w:ilvl="1">
      <w:numFmt w:val="bullet"/>
      <w:lvlText w:val="o"/>
      <w:lvlJc w:val="left"/>
      <w:pPr>
        <w:tabs>
          <w:tab w:val="num" w:pos="2235"/>
        </w:tabs>
        <w:ind w:left="2235" w:hanging="360"/>
      </w:pPr>
      <w:rPr>
        <w:rFonts w:ascii="Courier New" w:hAnsi="Courier New" w:cs="Courier New"/>
        <w:sz w:val="24"/>
        <w:szCs w:val="24"/>
      </w:rPr>
    </w:lvl>
    <w:lvl w:ilvl="2">
      <w:numFmt w:val="bullet"/>
      <w:lvlText w:val=""/>
      <w:lvlJc w:val="left"/>
      <w:pPr>
        <w:tabs>
          <w:tab w:val="num" w:pos="2955"/>
        </w:tabs>
        <w:ind w:left="2955" w:hanging="360"/>
      </w:pPr>
      <w:rPr>
        <w:rFonts w:ascii="Wingdings" w:hAnsi="Wingdings" w:cs="Wingdings"/>
        <w:sz w:val="24"/>
        <w:szCs w:val="24"/>
      </w:rPr>
    </w:lvl>
    <w:lvl w:ilvl="3">
      <w:numFmt w:val="bullet"/>
      <w:lvlText w:val=""/>
      <w:lvlJc w:val="left"/>
      <w:pPr>
        <w:tabs>
          <w:tab w:val="num" w:pos="3675"/>
        </w:tabs>
        <w:ind w:left="3675" w:hanging="360"/>
      </w:pPr>
      <w:rPr>
        <w:rFonts w:ascii="Symbol" w:hAnsi="Symbol" w:cs="Symbol"/>
        <w:sz w:val="24"/>
        <w:szCs w:val="24"/>
      </w:rPr>
    </w:lvl>
    <w:lvl w:ilvl="4">
      <w:numFmt w:val="bullet"/>
      <w:lvlText w:val="o"/>
      <w:lvlJc w:val="left"/>
      <w:pPr>
        <w:tabs>
          <w:tab w:val="num" w:pos="4395"/>
        </w:tabs>
        <w:ind w:left="4395" w:hanging="360"/>
      </w:pPr>
      <w:rPr>
        <w:rFonts w:ascii="Courier New" w:hAnsi="Courier New" w:cs="Courier New"/>
        <w:sz w:val="24"/>
        <w:szCs w:val="24"/>
      </w:rPr>
    </w:lvl>
    <w:lvl w:ilvl="5">
      <w:numFmt w:val="bullet"/>
      <w:lvlText w:val=""/>
      <w:lvlJc w:val="left"/>
      <w:pPr>
        <w:tabs>
          <w:tab w:val="num" w:pos="5115"/>
        </w:tabs>
        <w:ind w:left="5115" w:hanging="360"/>
      </w:pPr>
      <w:rPr>
        <w:rFonts w:ascii="Wingdings" w:hAnsi="Wingdings" w:cs="Wingdings"/>
        <w:sz w:val="24"/>
        <w:szCs w:val="24"/>
      </w:rPr>
    </w:lvl>
    <w:lvl w:ilvl="6">
      <w:numFmt w:val="bullet"/>
      <w:lvlText w:val=""/>
      <w:lvlJc w:val="left"/>
      <w:pPr>
        <w:tabs>
          <w:tab w:val="num" w:pos="5835"/>
        </w:tabs>
        <w:ind w:left="5835" w:hanging="360"/>
      </w:pPr>
      <w:rPr>
        <w:rFonts w:ascii="Symbol" w:hAnsi="Symbol" w:cs="Symbol"/>
        <w:sz w:val="24"/>
        <w:szCs w:val="24"/>
      </w:rPr>
    </w:lvl>
    <w:lvl w:ilvl="7">
      <w:numFmt w:val="bullet"/>
      <w:lvlText w:val="o"/>
      <w:lvlJc w:val="left"/>
      <w:pPr>
        <w:tabs>
          <w:tab w:val="num" w:pos="6555"/>
        </w:tabs>
        <w:ind w:left="6555" w:hanging="360"/>
      </w:pPr>
      <w:rPr>
        <w:rFonts w:ascii="Courier New" w:hAnsi="Courier New" w:cs="Courier New"/>
        <w:sz w:val="24"/>
        <w:szCs w:val="24"/>
      </w:rPr>
    </w:lvl>
    <w:lvl w:ilvl="8">
      <w:numFmt w:val="bullet"/>
      <w:lvlText w:val=""/>
      <w:lvlJc w:val="left"/>
      <w:pPr>
        <w:tabs>
          <w:tab w:val="num" w:pos="7275"/>
        </w:tabs>
        <w:ind w:left="7275" w:hanging="360"/>
      </w:pPr>
      <w:rPr>
        <w:rFonts w:ascii="Wingdings" w:hAnsi="Wingdings" w:cs="Wingdings"/>
        <w:sz w:val="24"/>
        <w:szCs w:val="24"/>
      </w:rPr>
    </w:lvl>
  </w:abstractNum>
  <w:abstractNum w:abstractNumId="38">
    <w:nsid w:val="7B4A0DD4"/>
    <w:multiLevelType w:val="multilevel"/>
    <w:tmpl w:val="7E0C2B84"/>
    <w:lvl w:ilvl="0">
      <w:start w:val="2"/>
      <w:numFmt w:val="decimal"/>
      <w:lvlText w:val="%1."/>
      <w:lvlJc w:val="left"/>
      <w:pPr>
        <w:tabs>
          <w:tab w:val="num" w:pos="360"/>
        </w:tabs>
        <w:ind w:left="360" w:hanging="360"/>
      </w:pPr>
      <w:rPr>
        <w:rFonts w:ascii="Times New Roman" w:hAnsi="Times New Roman" w:cs="Times New Roman"/>
        <w:b/>
        <w:bCs/>
        <w:color w:val="000000"/>
        <w:sz w:val="24"/>
        <w:szCs w:val="24"/>
      </w:rPr>
    </w:lvl>
    <w:lvl w:ilvl="1">
      <w:start w:val="1"/>
      <w:numFmt w:val="decimal"/>
      <w:lvlText w:val="%1.%2."/>
      <w:lvlJc w:val="left"/>
      <w:pPr>
        <w:tabs>
          <w:tab w:val="num" w:pos="705"/>
        </w:tabs>
        <w:ind w:left="705" w:hanging="705"/>
      </w:pPr>
      <w:rPr>
        <w:rFonts w:ascii="Times New Roman" w:hAnsi="Times New Roman" w:cs="Times New Roman"/>
        <w:color w:val="000000"/>
        <w:sz w:val="24"/>
        <w:szCs w:val="24"/>
      </w:rPr>
    </w:lvl>
    <w:lvl w:ilvl="2">
      <w:start w:val="1"/>
      <w:numFmt w:val="bullet"/>
      <w:lvlText w:val=""/>
      <w:lvlJc w:val="left"/>
      <w:pPr>
        <w:tabs>
          <w:tab w:val="num" w:pos="1560"/>
        </w:tabs>
        <w:ind w:left="1560" w:hanging="720"/>
      </w:pPr>
      <w:rPr>
        <w:rFonts w:ascii="Symbol" w:hAnsi="Symbol" w:hint="default"/>
        <w:color w:val="000000"/>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9">
    <w:nsid w:val="7C3B4644"/>
    <w:multiLevelType w:val="hybridMultilevel"/>
    <w:tmpl w:val="D73CA86E"/>
    <w:lvl w:ilvl="0" w:tplc="790111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EFC5B63"/>
    <w:multiLevelType w:val="multilevel"/>
    <w:tmpl w:val="53DCA4F0"/>
    <w:lvl w:ilvl="0">
      <w:start w:val="6"/>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05"/>
        </w:tabs>
        <w:ind w:left="705" w:hanging="705"/>
      </w:pPr>
      <w:rPr>
        <w:rFonts w:ascii="Times New Roman" w:hAnsi="Times New Roman" w:cs="Times New Roman"/>
        <w:color w:val="000000"/>
        <w:sz w:val="24"/>
        <w:szCs w:val="24"/>
      </w:rPr>
    </w:lvl>
    <w:lvl w:ilvl="2">
      <w:start w:val="1"/>
      <w:numFmt w:val="bullet"/>
      <w:lvlText w:val=""/>
      <w:lvlJc w:val="left"/>
      <w:pPr>
        <w:tabs>
          <w:tab w:val="num" w:pos="1425"/>
        </w:tabs>
        <w:ind w:left="1425" w:hanging="720"/>
      </w:pPr>
      <w:rPr>
        <w:rFonts w:ascii="Symbol" w:hAnsi="Symbol" w:hint="default"/>
        <w:color w:val="000000"/>
        <w:sz w:val="24"/>
        <w:szCs w:val="24"/>
      </w:rPr>
    </w:lvl>
    <w:lvl w:ilvl="3">
      <w:start w:val="1"/>
      <w:numFmt w:val="decimal"/>
      <w:lvlText w:val="%1.%2.%3.%4."/>
      <w:lvlJc w:val="left"/>
      <w:pPr>
        <w:tabs>
          <w:tab w:val="num" w:pos="2850"/>
        </w:tabs>
        <w:ind w:left="2850" w:hanging="720"/>
      </w:pPr>
      <w:rPr>
        <w:rFonts w:ascii="Times New Roman" w:hAnsi="Times New Roman" w:cs="Times New Roman"/>
        <w:sz w:val="24"/>
        <w:szCs w:val="24"/>
      </w:rPr>
    </w:lvl>
    <w:lvl w:ilvl="4">
      <w:start w:val="1"/>
      <w:numFmt w:val="decimal"/>
      <w:lvlText w:val="%1.%2.%3.%4.%5."/>
      <w:lvlJc w:val="left"/>
      <w:pPr>
        <w:tabs>
          <w:tab w:val="num" w:pos="3915"/>
        </w:tabs>
        <w:ind w:left="3915" w:hanging="1080"/>
      </w:pPr>
      <w:rPr>
        <w:rFonts w:ascii="Times New Roman" w:hAnsi="Times New Roman" w:cs="Times New Roman"/>
        <w:sz w:val="24"/>
        <w:szCs w:val="24"/>
      </w:rPr>
    </w:lvl>
    <w:lvl w:ilvl="5">
      <w:start w:val="1"/>
      <w:numFmt w:val="decimal"/>
      <w:lvlText w:val="%1.%2.%3.%4.%5.%6."/>
      <w:lvlJc w:val="left"/>
      <w:pPr>
        <w:tabs>
          <w:tab w:val="num" w:pos="4620"/>
        </w:tabs>
        <w:ind w:left="4620" w:hanging="1080"/>
      </w:pPr>
      <w:rPr>
        <w:rFonts w:ascii="Times New Roman" w:hAnsi="Times New Roman" w:cs="Times New Roman"/>
        <w:sz w:val="24"/>
        <w:szCs w:val="24"/>
      </w:rPr>
    </w:lvl>
    <w:lvl w:ilvl="6">
      <w:start w:val="1"/>
      <w:numFmt w:val="decimal"/>
      <w:lvlText w:val="%1.%2.%3.%4.%5.%6.%7."/>
      <w:lvlJc w:val="left"/>
      <w:pPr>
        <w:tabs>
          <w:tab w:val="num" w:pos="5700"/>
        </w:tabs>
        <w:ind w:left="5700" w:hanging="1440"/>
      </w:pPr>
      <w:rPr>
        <w:rFonts w:ascii="Times New Roman" w:hAnsi="Times New Roman" w:cs="Times New Roman"/>
        <w:sz w:val="24"/>
        <w:szCs w:val="24"/>
      </w:rPr>
    </w:lvl>
    <w:lvl w:ilvl="7">
      <w:start w:val="1"/>
      <w:numFmt w:val="decimal"/>
      <w:lvlText w:val="%1.%2.%3.%4.%5.%6.%7.%8."/>
      <w:lvlJc w:val="left"/>
      <w:pPr>
        <w:tabs>
          <w:tab w:val="num" w:pos="6405"/>
        </w:tabs>
        <w:ind w:left="6405" w:hanging="1440"/>
      </w:pPr>
      <w:rPr>
        <w:rFonts w:ascii="Times New Roman" w:hAnsi="Times New Roman" w:cs="Times New Roman"/>
        <w:sz w:val="24"/>
        <w:szCs w:val="24"/>
      </w:rPr>
    </w:lvl>
    <w:lvl w:ilvl="8">
      <w:start w:val="1"/>
      <w:numFmt w:val="decimal"/>
      <w:lvlText w:val="%1.%2.%3.%4.%5.%6.%7.%8.%9."/>
      <w:lvlJc w:val="left"/>
      <w:pPr>
        <w:tabs>
          <w:tab w:val="num" w:pos="7470"/>
        </w:tabs>
        <w:ind w:left="7470" w:hanging="1800"/>
      </w:pPr>
      <w:rPr>
        <w:rFonts w:ascii="Times New Roman" w:hAnsi="Times New Roman" w:cs="Times New Roman"/>
        <w:sz w:val="24"/>
        <w:szCs w:val="24"/>
      </w:rPr>
    </w:lvl>
  </w:abstractNum>
  <w:num w:numId="1">
    <w:abstractNumId w:val="26"/>
  </w:num>
  <w:num w:numId="2">
    <w:abstractNumId w:val="7"/>
  </w:num>
  <w:num w:numId="3">
    <w:abstractNumId w:val="4"/>
  </w:num>
  <w:num w:numId="4">
    <w:abstractNumId w:val="15"/>
  </w:num>
  <w:num w:numId="5">
    <w:abstractNumId w:val="34"/>
  </w:num>
  <w:num w:numId="6">
    <w:abstractNumId w:val="29"/>
  </w:num>
  <w:num w:numId="7">
    <w:abstractNumId w:val="28"/>
  </w:num>
  <w:num w:numId="8">
    <w:abstractNumId w:val="2"/>
  </w:num>
  <w:num w:numId="9">
    <w:abstractNumId w:val="36"/>
  </w:num>
  <w:num w:numId="10">
    <w:abstractNumId w:val="31"/>
  </w:num>
  <w:num w:numId="11">
    <w:abstractNumId w:val="30"/>
  </w:num>
  <w:num w:numId="12">
    <w:abstractNumId w:val="35"/>
  </w:num>
  <w:num w:numId="13">
    <w:abstractNumId w:val="32"/>
  </w:num>
  <w:num w:numId="14">
    <w:abstractNumId w:val="10"/>
  </w:num>
  <w:num w:numId="15">
    <w:abstractNumId w:val="9"/>
  </w:num>
  <w:num w:numId="16">
    <w:abstractNumId w:val="37"/>
  </w:num>
  <w:num w:numId="17">
    <w:abstractNumId w:val="1"/>
  </w:num>
  <w:num w:numId="18">
    <w:abstractNumId w:val="14"/>
  </w:num>
  <w:num w:numId="19">
    <w:abstractNumId w:val="18"/>
  </w:num>
  <w:num w:numId="20">
    <w:abstractNumId w:val="38"/>
  </w:num>
  <w:num w:numId="21">
    <w:abstractNumId w:val="3"/>
  </w:num>
  <w:num w:numId="22">
    <w:abstractNumId w:val="21"/>
  </w:num>
  <w:num w:numId="23">
    <w:abstractNumId w:val="0"/>
  </w:num>
  <w:num w:numId="24">
    <w:abstractNumId w:val="12"/>
  </w:num>
  <w:num w:numId="25">
    <w:abstractNumId w:val="16"/>
  </w:num>
  <w:num w:numId="26">
    <w:abstractNumId w:val="17"/>
  </w:num>
  <w:num w:numId="27">
    <w:abstractNumId w:val="40"/>
  </w:num>
  <w:num w:numId="28">
    <w:abstractNumId w:val="27"/>
  </w:num>
  <w:num w:numId="29">
    <w:abstractNumId w:val="20"/>
  </w:num>
  <w:num w:numId="30">
    <w:abstractNumId w:val="6"/>
  </w:num>
  <w:num w:numId="31">
    <w:abstractNumId w:val="23"/>
  </w:num>
  <w:num w:numId="32">
    <w:abstractNumId w:val="8"/>
  </w:num>
  <w:num w:numId="33">
    <w:abstractNumId w:val="33"/>
  </w:num>
  <w:num w:numId="34">
    <w:abstractNumId w:val="19"/>
  </w:num>
  <w:num w:numId="35">
    <w:abstractNumId w:val="5"/>
  </w:num>
  <w:num w:numId="36">
    <w:abstractNumId w:val="39"/>
  </w:num>
  <w:num w:numId="37">
    <w:abstractNumId w:val="24"/>
  </w:num>
  <w:num w:numId="38">
    <w:abstractNumId w:val="22"/>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405"/>
    <w:rsid w:val="0004168E"/>
    <w:rsid w:val="0008514E"/>
    <w:rsid w:val="000D3FCF"/>
    <w:rsid w:val="0010065A"/>
    <w:rsid w:val="001468B0"/>
    <w:rsid w:val="001539B9"/>
    <w:rsid w:val="001C3212"/>
    <w:rsid w:val="001D04C3"/>
    <w:rsid w:val="001F2DD9"/>
    <w:rsid w:val="0023584D"/>
    <w:rsid w:val="00241F79"/>
    <w:rsid w:val="00257D27"/>
    <w:rsid w:val="00260258"/>
    <w:rsid w:val="00297393"/>
    <w:rsid w:val="002A227B"/>
    <w:rsid w:val="002F796C"/>
    <w:rsid w:val="00333DC2"/>
    <w:rsid w:val="00341480"/>
    <w:rsid w:val="0035084C"/>
    <w:rsid w:val="003524A6"/>
    <w:rsid w:val="00373A80"/>
    <w:rsid w:val="0038089D"/>
    <w:rsid w:val="003B434E"/>
    <w:rsid w:val="003C1C58"/>
    <w:rsid w:val="003D243C"/>
    <w:rsid w:val="003D295A"/>
    <w:rsid w:val="004039EE"/>
    <w:rsid w:val="00472D2C"/>
    <w:rsid w:val="0049100C"/>
    <w:rsid w:val="004916EC"/>
    <w:rsid w:val="0049312E"/>
    <w:rsid w:val="004A57E0"/>
    <w:rsid w:val="005278F0"/>
    <w:rsid w:val="005318BD"/>
    <w:rsid w:val="005415BD"/>
    <w:rsid w:val="00547FF4"/>
    <w:rsid w:val="005552A5"/>
    <w:rsid w:val="005B1C3E"/>
    <w:rsid w:val="005B450B"/>
    <w:rsid w:val="005D6552"/>
    <w:rsid w:val="005E7822"/>
    <w:rsid w:val="00600834"/>
    <w:rsid w:val="00631926"/>
    <w:rsid w:val="006C11D0"/>
    <w:rsid w:val="006C404D"/>
    <w:rsid w:val="006F1D2A"/>
    <w:rsid w:val="006F3555"/>
    <w:rsid w:val="00741AB5"/>
    <w:rsid w:val="00785E3E"/>
    <w:rsid w:val="007926C5"/>
    <w:rsid w:val="007A00DF"/>
    <w:rsid w:val="007A35BA"/>
    <w:rsid w:val="007B7D46"/>
    <w:rsid w:val="0082202F"/>
    <w:rsid w:val="00846643"/>
    <w:rsid w:val="00851DE7"/>
    <w:rsid w:val="008A2296"/>
    <w:rsid w:val="00914C27"/>
    <w:rsid w:val="00915759"/>
    <w:rsid w:val="00917CA5"/>
    <w:rsid w:val="00981DAE"/>
    <w:rsid w:val="009A2383"/>
    <w:rsid w:val="009A5B5F"/>
    <w:rsid w:val="009C4A5E"/>
    <w:rsid w:val="009E2E3A"/>
    <w:rsid w:val="009E6E95"/>
    <w:rsid w:val="00A05C54"/>
    <w:rsid w:val="00A9137C"/>
    <w:rsid w:val="00AE1277"/>
    <w:rsid w:val="00AF289B"/>
    <w:rsid w:val="00AF5405"/>
    <w:rsid w:val="00B376E8"/>
    <w:rsid w:val="00B54715"/>
    <w:rsid w:val="00B577CC"/>
    <w:rsid w:val="00B81E85"/>
    <w:rsid w:val="00BA49BD"/>
    <w:rsid w:val="00BD0D69"/>
    <w:rsid w:val="00BD1E81"/>
    <w:rsid w:val="00BF5ACE"/>
    <w:rsid w:val="00C6389E"/>
    <w:rsid w:val="00C96B2D"/>
    <w:rsid w:val="00CF046E"/>
    <w:rsid w:val="00D35AEA"/>
    <w:rsid w:val="00DD121A"/>
    <w:rsid w:val="00DD2CF7"/>
    <w:rsid w:val="00DD77A5"/>
    <w:rsid w:val="00DE0DA0"/>
    <w:rsid w:val="00E123C9"/>
    <w:rsid w:val="00E54989"/>
    <w:rsid w:val="00E7100A"/>
    <w:rsid w:val="00E82F44"/>
    <w:rsid w:val="00EA30F8"/>
    <w:rsid w:val="00EB584C"/>
    <w:rsid w:val="00EE3534"/>
    <w:rsid w:val="00EF7353"/>
    <w:rsid w:val="00FD4743"/>
    <w:rsid w:val="00FD72C0"/>
    <w:rsid w:val="00FE2028"/>
    <w:rsid w:val="00FF4537"/>
    <w:rsid w:val="00FF7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1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B1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B1C3E"/>
  </w:style>
  <w:style w:type="paragraph" w:styleId="a6">
    <w:name w:val="footer"/>
    <w:basedOn w:val="a"/>
    <w:link w:val="a7"/>
    <w:uiPriority w:val="99"/>
    <w:unhideWhenUsed/>
    <w:rsid w:val="005B1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B1C3E"/>
  </w:style>
  <w:style w:type="character" w:styleId="a8">
    <w:name w:val="page number"/>
    <w:basedOn w:val="a0"/>
    <w:uiPriority w:val="99"/>
    <w:semiHidden/>
    <w:unhideWhenUsed/>
    <w:rsid w:val="005B1C3E"/>
  </w:style>
  <w:style w:type="paragraph" w:styleId="a9">
    <w:name w:val="List Paragraph"/>
    <w:basedOn w:val="a"/>
    <w:uiPriority w:val="34"/>
    <w:qFormat/>
    <w:rsid w:val="00B376E8"/>
    <w:pPr>
      <w:ind w:left="720"/>
      <w:contextualSpacing/>
    </w:p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0">
    <w:name w:val="Subtitle Car PHPDOCX"/>
    <w:basedOn w:val="DefaultParagraphFont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style>
  <w:style w:type="paragraph" w:customStyle="1" w:styleId="ListParagraphPHPDOCX0">
    <w:name w:val="List Paragraph PHPDOCX"/>
    <w:uiPriority w:val="34"/>
    <w:qFormat/>
    <w:rsid w:val="00DF064E"/>
    <w:pPr>
      <w:ind w:left="720"/>
      <w:contextualSpacing/>
    </w:pPr>
  </w:style>
  <w:style w:type="paragraph" w:customStyle="1" w:styleId="TitlePHPDOCX0">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1">
    <w:name w:val="Title Car PHPDOCX"/>
    <w:basedOn w:val="DefaultParagraphFontPHPDOCX0"/>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1">
    <w:name w:val="Subtitle Car PHPDOCX"/>
    <w:basedOn w:val="DefaultParagraphFontPHPDOCX0"/>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0">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uiPriority w:val="99"/>
    <w:semiHidden/>
    <w:unhideWhenUsed/>
    <w:rsid w:val="00E139EA"/>
    <w:pPr>
      <w:spacing w:line="240" w:lineRule="auto"/>
    </w:pPr>
    <w:rPr>
      <w:sz w:val="20"/>
      <w:szCs w:val="20"/>
    </w:rPr>
  </w:style>
  <w:style w:type="character" w:customStyle="1" w:styleId="CommentTextCharPHPDOCX1">
    <w:name w:val="Comment Text Char PHPDOCX"/>
    <w:basedOn w:val="DefaultParagraphFontPHPDOCX0"/>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1">
    <w:name w:val="Comment Subject Char PHPDOCX"/>
    <w:basedOn w:val="CommentTextCharPHPDOCX1"/>
    <w:uiPriority w:val="99"/>
    <w:semiHidden/>
    <w:rsid w:val="00E139EA"/>
    <w:rPr>
      <w:b/>
      <w:bCs/>
      <w:sz w:val="20"/>
      <w:szCs w:val="20"/>
    </w:rPr>
  </w:style>
  <w:style w:type="paragraph" w:customStyle="1" w:styleId="BalloonTextPHPDOCX0">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1">
    <w:name w:val="Balloon Text Char PHPDOCX"/>
    <w:basedOn w:val="DefaultParagraphFontPHPDOCX0"/>
    <w:uiPriority w:val="99"/>
    <w:semiHidden/>
    <w:rsid w:val="00E139EA"/>
    <w:rPr>
      <w:rFonts w:ascii="Tahoma" w:hAnsi="Tahoma" w:cs="Tahoma"/>
      <w:sz w:val="16"/>
      <w:szCs w:val="16"/>
    </w:rPr>
  </w:style>
  <w:style w:type="paragraph" w:customStyle="1" w:styleId="footnoteTextPHPDOCX0">
    <w:name w:val="footnote Text PHPDOCX"/>
    <w:uiPriority w:val="99"/>
    <w:semiHidden/>
    <w:unhideWhenUsed/>
    <w:rsid w:val="006E0FDA"/>
    <w:pPr>
      <w:spacing w:after="0" w:line="240" w:lineRule="auto"/>
    </w:pPr>
    <w:rPr>
      <w:sz w:val="20"/>
      <w:szCs w:val="20"/>
    </w:rPr>
  </w:style>
  <w:style w:type="character" w:customStyle="1" w:styleId="footnoteTextCarPHPDOCX1">
    <w:name w:val="footnote Text Car PHPDOCX"/>
    <w:basedOn w:val="DefaultParagraphFontPHPDOCX0"/>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uiPriority w:val="99"/>
    <w:semiHidden/>
    <w:unhideWhenUsed/>
    <w:rsid w:val="006E0FDA"/>
    <w:pPr>
      <w:spacing w:after="0" w:line="240" w:lineRule="auto"/>
    </w:pPr>
    <w:rPr>
      <w:sz w:val="20"/>
      <w:szCs w:val="20"/>
    </w:rPr>
  </w:style>
  <w:style w:type="character" w:customStyle="1" w:styleId="endnoteTextCarPHPDOCX1">
    <w:name w:val="endnote Text Car PHPDOCX"/>
    <w:basedOn w:val="DefaultParagraphFontPHPDOCX0"/>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 w:type="character" w:customStyle="1" w:styleId="DefaultParagraphFontPHPDOCX1">
    <w:name w:val="Default Paragraph Font PHPDOCX"/>
    <w:uiPriority w:val="1"/>
    <w:semiHidden/>
    <w:unhideWhenUsed/>
  </w:style>
  <w:style w:type="paragraph" w:customStyle="1" w:styleId="ListParagraphPHPDOCX1">
    <w:name w:val="List Paragraph PHPDOCX"/>
    <w:uiPriority w:val="34"/>
    <w:qFormat/>
    <w:rsid w:val="00DF064E"/>
    <w:pPr>
      <w:ind w:left="720"/>
      <w:contextualSpacing/>
    </w:pPr>
  </w:style>
  <w:style w:type="paragraph" w:customStyle="1" w:styleId="TitlePHPDOCX1">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1"/>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1">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1"/>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1">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1">
    <w:name w:val="annotation reference PHPDOCX"/>
    <w:basedOn w:val="DefaultParagraphFontPHPDOCX1"/>
    <w:uiPriority w:val="99"/>
    <w:semiHidden/>
    <w:unhideWhenUsed/>
    <w:rsid w:val="00E139EA"/>
    <w:rPr>
      <w:sz w:val="16"/>
      <w:szCs w:val="16"/>
    </w:rPr>
  </w:style>
  <w:style w:type="paragraph" w:customStyle="1" w:styleId="annotationtextPHPDOCX1">
    <w:name w:val="annotation text 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1"/>
    <w:link w:val="annotationtextPHPDOCX"/>
    <w:uiPriority w:val="99"/>
    <w:semiHidden/>
    <w:rsid w:val="00E139EA"/>
    <w:rPr>
      <w:sz w:val="20"/>
      <w:szCs w:val="20"/>
    </w:rPr>
  </w:style>
  <w:style w:type="paragraph" w:customStyle="1" w:styleId="annotationsubjectPHPDOCX1">
    <w:name w:val="annotation subject PHPDOCX"/>
    <w:basedOn w:val="annotationtextPHPDOCX1"/>
    <w:next w:val="annotationtextPHPDOCX1"/>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1">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1"/>
    <w:link w:val="BalloonTextPHPDOCX"/>
    <w:uiPriority w:val="99"/>
    <w:semiHidden/>
    <w:rsid w:val="00E139EA"/>
    <w:rPr>
      <w:rFonts w:ascii="Tahoma" w:hAnsi="Tahoma" w:cs="Tahoma"/>
      <w:sz w:val="16"/>
      <w:szCs w:val="16"/>
    </w:rPr>
  </w:style>
  <w:style w:type="paragraph" w:customStyle="1" w:styleId="footnoteTextPHPDOCX1">
    <w:name w:val="footnote Text 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1"/>
    <w:link w:val="footnoteTextPHPDOCX"/>
    <w:uiPriority w:val="99"/>
    <w:semiHidden/>
    <w:rsid w:val="006E0FDA"/>
    <w:rPr>
      <w:sz w:val="20"/>
      <w:szCs w:val="20"/>
    </w:rPr>
  </w:style>
  <w:style w:type="character" w:customStyle="1" w:styleId="footnoteReferencePHPDOCX1">
    <w:name w:val="footnote Reference PHPDOCX"/>
    <w:basedOn w:val="DefaultParagraphFontPHPDOCX1"/>
    <w:uiPriority w:val="99"/>
    <w:semiHidden/>
    <w:unhideWhenUsed/>
    <w:rsid w:val="006E0FDA"/>
    <w:rPr>
      <w:vertAlign w:val="superscript"/>
    </w:rPr>
  </w:style>
  <w:style w:type="paragraph" w:customStyle="1" w:styleId="endnoteTextPHPDOCX1">
    <w:name w:val="endnote Text 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1"/>
    <w:link w:val="endnoteTextPHPDOCX"/>
    <w:uiPriority w:val="99"/>
    <w:semiHidden/>
    <w:rsid w:val="006E0FDA"/>
    <w:rPr>
      <w:sz w:val="20"/>
      <w:szCs w:val="20"/>
    </w:rPr>
  </w:style>
  <w:style w:type="character" w:customStyle="1" w:styleId="endnoteReferencePHPDOCX1">
    <w:name w:val="endnote Reference PHPDOCX"/>
    <w:basedOn w:val="DefaultParagraphFontPHPDOCX1"/>
    <w:uiPriority w:val="99"/>
    <w:semiHidden/>
    <w:unhideWhenUsed/>
    <w:rsid w:val="006E0FDA"/>
    <w:rPr>
      <w:vertAlign w:val="superscript"/>
    </w:rPr>
  </w:style>
  <w:style w:type="character" w:styleId="aa">
    <w:name w:val="Hyperlink"/>
    <w:basedOn w:val="a0"/>
    <w:uiPriority w:val="99"/>
    <w:unhideWhenUsed/>
    <w:rsid w:val="00297393"/>
    <w:rPr>
      <w:color w:val="0000FF" w:themeColor="hyperlink"/>
      <w:u w:val="single"/>
    </w:rPr>
  </w:style>
  <w:style w:type="paragraph" w:styleId="ab">
    <w:name w:val="Balloon Text"/>
    <w:basedOn w:val="a"/>
    <w:link w:val="ac"/>
    <w:uiPriority w:val="99"/>
    <w:semiHidden/>
    <w:unhideWhenUsed/>
    <w:rsid w:val="00EF735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F73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1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B1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B1C3E"/>
  </w:style>
  <w:style w:type="paragraph" w:styleId="a6">
    <w:name w:val="footer"/>
    <w:basedOn w:val="a"/>
    <w:link w:val="a7"/>
    <w:uiPriority w:val="99"/>
    <w:unhideWhenUsed/>
    <w:rsid w:val="005B1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B1C3E"/>
  </w:style>
  <w:style w:type="character" w:styleId="a8">
    <w:name w:val="page number"/>
    <w:basedOn w:val="a0"/>
    <w:uiPriority w:val="99"/>
    <w:semiHidden/>
    <w:unhideWhenUsed/>
    <w:rsid w:val="005B1C3E"/>
  </w:style>
  <w:style w:type="paragraph" w:styleId="a9">
    <w:name w:val="List Paragraph"/>
    <w:basedOn w:val="a"/>
    <w:uiPriority w:val="34"/>
    <w:qFormat/>
    <w:rsid w:val="00B376E8"/>
    <w:pPr>
      <w:ind w:left="720"/>
      <w:contextualSpacing/>
    </w:p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0">
    <w:name w:val="Subtitle Car PHPDOCX"/>
    <w:basedOn w:val="DefaultParagraphFont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style>
  <w:style w:type="paragraph" w:customStyle="1" w:styleId="ListParagraphPHPDOCX0">
    <w:name w:val="List Paragraph PHPDOCX"/>
    <w:uiPriority w:val="34"/>
    <w:qFormat/>
    <w:rsid w:val="00DF064E"/>
    <w:pPr>
      <w:ind w:left="720"/>
      <w:contextualSpacing/>
    </w:pPr>
  </w:style>
  <w:style w:type="paragraph" w:customStyle="1" w:styleId="TitlePHPDOCX0">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1">
    <w:name w:val="Title Car PHPDOCX"/>
    <w:basedOn w:val="DefaultParagraphFontPHPDOCX0"/>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1">
    <w:name w:val="Subtitle Car PHPDOCX"/>
    <w:basedOn w:val="DefaultParagraphFontPHPDOCX0"/>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0">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uiPriority w:val="99"/>
    <w:semiHidden/>
    <w:unhideWhenUsed/>
    <w:rsid w:val="00E139EA"/>
    <w:pPr>
      <w:spacing w:line="240" w:lineRule="auto"/>
    </w:pPr>
    <w:rPr>
      <w:sz w:val="20"/>
      <w:szCs w:val="20"/>
    </w:rPr>
  </w:style>
  <w:style w:type="character" w:customStyle="1" w:styleId="CommentTextCharPHPDOCX1">
    <w:name w:val="Comment Text Char PHPDOCX"/>
    <w:basedOn w:val="DefaultParagraphFontPHPDOCX0"/>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1">
    <w:name w:val="Comment Subject Char PHPDOCX"/>
    <w:basedOn w:val="CommentTextCharPHPDOCX1"/>
    <w:uiPriority w:val="99"/>
    <w:semiHidden/>
    <w:rsid w:val="00E139EA"/>
    <w:rPr>
      <w:b/>
      <w:bCs/>
      <w:sz w:val="20"/>
      <w:szCs w:val="20"/>
    </w:rPr>
  </w:style>
  <w:style w:type="paragraph" w:customStyle="1" w:styleId="BalloonTextPHPDOCX0">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1">
    <w:name w:val="Balloon Text Char PHPDOCX"/>
    <w:basedOn w:val="DefaultParagraphFontPHPDOCX0"/>
    <w:uiPriority w:val="99"/>
    <w:semiHidden/>
    <w:rsid w:val="00E139EA"/>
    <w:rPr>
      <w:rFonts w:ascii="Tahoma" w:hAnsi="Tahoma" w:cs="Tahoma"/>
      <w:sz w:val="16"/>
      <w:szCs w:val="16"/>
    </w:rPr>
  </w:style>
  <w:style w:type="paragraph" w:customStyle="1" w:styleId="footnoteTextPHPDOCX0">
    <w:name w:val="footnote Text PHPDOCX"/>
    <w:uiPriority w:val="99"/>
    <w:semiHidden/>
    <w:unhideWhenUsed/>
    <w:rsid w:val="006E0FDA"/>
    <w:pPr>
      <w:spacing w:after="0" w:line="240" w:lineRule="auto"/>
    </w:pPr>
    <w:rPr>
      <w:sz w:val="20"/>
      <w:szCs w:val="20"/>
    </w:rPr>
  </w:style>
  <w:style w:type="character" w:customStyle="1" w:styleId="footnoteTextCarPHPDOCX1">
    <w:name w:val="footnote Text Car PHPDOCX"/>
    <w:basedOn w:val="DefaultParagraphFontPHPDOCX0"/>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uiPriority w:val="99"/>
    <w:semiHidden/>
    <w:unhideWhenUsed/>
    <w:rsid w:val="006E0FDA"/>
    <w:pPr>
      <w:spacing w:after="0" w:line="240" w:lineRule="auto"/>
    </w:pPr>
    <w:rPr>
      <w:sz w:val="20"/>
      <w:szCs w:val="20"/>
    </w:rPr>
  </w:style>
  <w:style w:type="character" w:customStyle="1" w:styleId="endnoteTextCarPHPDOCX1">
    <w:name w:val="endnote Text Car PHPDOCX"/>
    <w:basedOn w:val="DefaultParagraphFontPHPDOCX0"/>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 w:type="character" w:customStyle="1" w:styleId="DefaultParagraphFontPHPDOCX1">
    <w:name w:val="Default Paragraph Font PHPDOCX"/>
    <w:uiPriority w:val="1"/>
    <w:semiHidden/>
    <w:unhideWhenUsed/>
  </w:style>
  <w:style w:type="paragraph" w:customStyle="1" w:styleId="ListParagraphPHPDOCX1">
    <w:name w:val="List Paragraph PHPDOCX"/>
    <w:uiPriority w:val="34"/>
    <w:qFormat/>
    <w:rsid w:val="00DF064E"/>
    <w:pPr>
      <w:ind w:left="720"/>
      <w:contextualSpacing/>
    </w:pPr>
  </w:style>
  <w:style w:type="paragraph" w:customStyle="1" w:styleId="TitlePHPDOCX1">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1"/>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1">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1"/>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1">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1">
    <w:name w:val="annotation reference PHPDOCX"/>
    <w:basedOn w:val="DefaultParagraphFontPHPDOCX1"/>
    <w:uiPriority w:val="99"/>
    <w:semiHidden/>
    <w:unhideWhenUsed/>
    <w:rsid w:val="00E139EA"/>
    <w:rPr>
      <w:sz w:val="16"/>
      <w:szCs w:val="16"/>
    </w:rPr>
  </w:style>
  <w:style w:type="paragraph" w:customStyle="1" w:styleId="annotationtextPHPDOCX1">
    <w:name w:val="annotation text 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1"/>
    <w:link w:val="annotationtextPHPDOCX"/>
    <w:uiPriority w:val="99"/>
    <w:semiHidden/>
    <w:rsid w:val="00E139EA"/>
    <w:rPr>
      <w:sz w:val="20"/>
      <w:szCs w:val="20"/>
    </w:rPr>
  </w:style>
  <w:style w:type="paragraph" w:customStyle="1" w:styleId="annotationsubjectPHPDOCX1">
    <w:name w:val="annotation subject PHPDOCX"/>
    <w:basedOn w:val="annotationtextPHPDOCX1"/>
    <w:next w:val="annotationtextPHPDOCX1"/>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1">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1"/>
    <w:link w:val="BalloonTextPHPDOCX"/>
    <w:uiPriority w:val="99"/>
    <w:semiHidden/>
    <w:rsid w:val="00E139EA"/>
    <w:rPr>
      <w:rFonts w:ascii="Tahoma" w:hAnsi="Tahoma" w:cs="Tahoma"/>
      <w:sz w:val="16"/>
      <w:szCs w:val="16"/>
    </w:rPr>
  </w:style>
  <w:style w:type="paragraph" w:customStyle="1" w:styleId="footnoteTextPHPDOCX1">
    <w:name w:val="footnote Text 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1"/>
    <w:link w:val="footnoteTextPHPDOCX"/>
    <w:uiPriority w:val="99"/>
    <w:semiHidden/>
    <w:rsid w:val="006E0FDA"/>
    <w:rPr>
      <w:sz w:val="20"/>
      <w:szCs w:val="20"/>
    </w:rPr>
  </w:style>
  <w:style w:type="character" w:customStyle="1" w:styleId="footnoteReferencePHPDOCX1">
    <w:name w:val="footnote Reference PHPDOCX"/>
    <w:basedOn w:val="DefaultParagraphFontPHPDOCX1"/>
    <w:uiPriority w:val="99"/>
    <w:semiHidden/>
    <w:unhideWhenUsed/>
    <w:rsid w:val="006E0FDA"/>
    <w:rPr>
      <w:vertAlign w:val="superscript"/>
    </w:rPr>
  </w:style>
  <w:style w:type="paragraph" w:customStyle="1" w:styleId="endnoteTextPHPDOCX1">
    <w:name w:val="endnote Text 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1"/>
    <w:link w:val="endnoteTextPHPDOCX"/>
    <w:uiPriority w:val="99"/>
    <w:semiHidden/>
    <w:rsid w:val="006E0FDA"/>
    <w:rPr>
      <w:sz w:val="20"/>
      <w:szCs w:val="20"/>
    </w:rPr>
  </w:style>
  <w:style w:type="character" w:customStyle="1" w:styleId="endnoteReferencePHPDOCX1">
    <w:name w:val="endnote Reference PHPDOCX"/>
    <w:basedOn w:val="DefaultParagraphFontPHPDOCX1"/>
    <w:uiPriority w:val="99"/>
    <w:semiHidden/>
    <w:unhideWhenUsed/>
    <w:rsid w:val="006E0FDA"/>
    <w:rPr>
      <w:vertAlign w:val="superscript"/>
    </w:rPr>
  </w:style>
  <w:style w:type="character" w:styleId="aa">
    <w:name w:val="Hyperlink"/>
    <w:basedOn w:val="a0"/>
    <w:uiPriority w:val="99"/>
    <w:unhideWhenUsed/>
    <w:rsid w:val="00297393"/>
    <w:rPr>
      <w:color w:val="0000FF" w:themeColor="hyperlink"/>
      <w:u w:val="single"/>
    </w:rPr>
  </w:style>
  <w:style w:type="paragraph" w:styleId="ab">
    <w:name w:val="Balloon Text"/>
    <w:basedOn w:val="a"/>
    <w:link w:val="ac"/>
    <w:uiPriority w:val="99"/>
    <w:semiHidden/>
    <w:unhideWhenUsed/>
    <w:rsid w:val="00EF735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F73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171F6-B48C-4BFB-B7D3-CD1116FFC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32152</Words>
  <Characters>18328</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Полищук Яна</dc:creator>
  <cp:lastModifiedBy>Сонечко</cp:lastModifiedBy>
  <cp:revision>18</cp:revision>
  <cp:lastPrinted>2021-06-03T07:42:00Z</cp:lastPrinted>
  <dcterms:created xsi:type="dcterms:W3CDTF">2018-01-18T12:32:00Z</dcterms:created>
  <dcterms:modified xsi:type="dcterms:W3CDTF">2021-06-03T07:42:00Z</dcterms:modified>
</cp:coreProperties>
</file>